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DCE0" w14:textId="77777777" w:rsidR="00321B6B" w:rsidRDefault="00321B6B">
      <w:pPr>
        <w:pStyle w:val="Body"/>
      </w:pPr>
    </w:p>
    <w:tbl>
      <w:tblPr>
        <w:tblStyle w:val="TableGrid"/>
        <w:tblW w:w="8928" w:type="dxa"/>
        <w:tblLayout w:type="fixed"/>
        <w:tblLook w:val="0000" w:firstRow="0" w:lastRow="0" w:firstColumn="0" w:lastColumn="0" w:noHBand="0" w:noVBand="0"/>
      </w:tblPr>
      <w:tblGrid>
        <w:gridCol w:w="831"/>
        <w:gridCol w:w="2096"/>
        <w:gridCol w:w="3611"/>
        <w:gridCol w:w="2390"/>
      </w:tblGrid>
      <w:tr w:rsidR="00C56900" w14:paraId="35B21F04" w14:textId="77777777" w:rsidTr="009B7797">
        <w:trPr>
          <w:trHeight w:val="90"/>
        </w:trPr>
        <w:tc>
          <w:tcPr>
            <w:tcW w:w="831" w:type="dxa"/>
          </w:tcPr>
          <w:p w14:paraId="6A04265C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1957</w:t>
            </w:r>
          </w:p>
        </w:tc>
        <w:tc>
          <w:tcPr>
            <w:tcW w:w="2096" w:type="dxa"/>
          </w:tcPr>
          <w:p w14:paraId="3C407EF9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Top Hat</w:t>
            </w:r>
          </w:p>
        </w:tc>
        <w:tc>
          <w:tcPr>
            <w:tcW w:w="3611" w:type="dxa"/>
          </w:tcPr>
          <w:p w14:paraId="1153F159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Toledo YC</w:t>
            </w:r>
          </w:p>
        </w:tc>
        <w:tc>
          <w:tcPr>
            <w:tcW w:w="2390" w:type="dxa"/>
          </w:tcPr>
          <w:p w14:paraId="5C5EA378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P. LeBoutillier Jr.</w:t>
            </w:r>
          </w:p>
        </w:tc>
      </w:tr>
      <w:tr w:rsidR="00C56900" w14:paraId="19D5CC91" w14:textId="77777777" w:rsidTr="009B7797">
        <w:trPr>
          <w:trHeight w:val="90"/>
        </w:trPr>
        <w:tc>
          <w:tcPr>
            <w:tcW w:w="831" w:type="dxa"/>
          </w:tcPr>
          <w:p w14:paraId="0D5CAFE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1958</w:t>
            </w:r>
          </w:p>
        </w:tc>
        <w:tc>
          <w:tcPr>
            <w:tcW w:w="2096" w:type="dxa"/>
          </w:tcPr>
          <w:p w14:paraId="37D5D7E9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Jinks</w:t>
            </w:r>
          </w:p>
        </w:tc>
        <w:tc>
          <w:tcPr>
            <w:tcW w:w="3611" w:type="dxa"/>
          </w:tcPr>
          <w:p w14:paraId="21C8E40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Toledo YC</w:t>
            </w:r>
          </w:p>
        </w:tc>
        <w:tc>
          <w:tcPr>
            <w:tcW w:w="2390" w:type="dxa"/>
          </w:tcPr>
          <w:p w14:paraId="32E1C1D5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H.R. Krauss</w:t>
            </w:r>
          </w:p>
        </w:tc>
      </w:tr>
      <w:tr w:rsidR="00C56900" w14:paraId="191DFAE4" w14:textId="77777777" w:rsidTr="009B7797">
        <w:trPr>
          <w:trHeight w:val="90"/>
        </w:trPr>
        <w:tc>
          <w:tcPr>
            <w:tcW w:w="831" w:type="dxa"/>
          </w:tcPr>
          <w:p w14:paraId="3A159564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1959</w:t>
            </w:r>
          </w:p>
        </w:tc>
        <w:tc>
          <w:tcPr>
            <w:tcW w:w="2096" w:type="dxa"/>
          </w:tcPr>
          <w:p w14:paraId="6910F87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Yankee Doodle</w:t>
            </w:r>
          </w:p>
        </w:tc>
        <w:tc>
          <w:tcPr>
            <w:tcW w:w="3611" w:type="dxa"/>
          </w:tcPr>
          <w:p w14:paraId="4B17DC18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Toledo YC</w:t>
            </w:r>
          </w:p>
        </w:tc>
        <w:tc>
          <w:tcPr>
            <w:tcW w:w="2390" w:type="dxa"/>
          </w:tcPr>
          <w:p w14:paraId="6D6364C6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W </w:t>
            </w:r>
            <w:proofErr w:type="spellStart"/>
            <w:r>
              <w:rPr>
                <w:rFonts w:ascii="Arial" w:hAnsi="Arial"/>
                <w:color w:val="004080"/>
              </w:rPr>
              <w:t>Swindeman</w:t>
            </w:r>
            <w:proofErr w:type="spellEnd"/>
          </w:p>
        </w:tc>
      </w:tr>
      <w:tr w:rsidR="00C56900" w14:paraId="1A01988D" w14:textId="77777777" w:rsidTr="009B7797">
        <w:trPr>
          <w:trHeight w:val="90"/>
        </w:trPr>
        <w:tc>
          <w:tcPr>
            <w:tcW w:w="831" w:type="dxa"/>
          </w:tcPr>
          <w:p w14:paraId="2E2EB327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1960</w:t>
            </w:r>
          </w:p>
        </w:tc>
        <w:tc>
          <w:tcPr>
            <w:tcW w:w="2096" w:type="dxa"/>
          </w:tcPr>
          <w:p w14:paraId="509BAD18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Vite</w:t>
            </w:r>
            <w:proofErr w:type="spellEnd"/>
          </w:p>
        </w:tc>
        <w:tc>
          <w:tcPr>
            <w:tcW w:w="3611" w:type="dxa"/>
          </w:tcPr>
          <w:p w14:paraId="7F4C47F5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90" w:type="dxa"/>
          </w:tcPr>
          <w:p w14:paraId="2C7184D5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B.C. Crocker</w:t>
            </w:r>
          </w:p>
        </w:tc>
      </w:tr>
      <w:tr w:rsidR="00C56900" w14:paraId="02DF9AA5" w14:textId="77777777" w:rsidTr="009B7797">
        <w:trPr>
          <w:trHeight w:val="90"/>
        </w:trPr>
        <w:tc>
          <w:tcPr>
            <w:tcW w:w="831" w:type="dxa"/>
          </w:tcPr>
          <w:p w14:paraId="4A462367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1961</w:t>
            </w:r>
          </w:p>
        </w:tc>
        <w:tc>
          <w:tcPr>
            <w:tcW w:w="2096" w:type="dxa"/>
          </w:tcPr>
          <w:p w14:paraId="7FC8F983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Yankee Doodle</w:t>
            </w:r>
          </w:p>
        </w:tc>
        <w:tc>
          <w:tcPr>
            <w:tcW w:w="3611" w:type="dxa"/>
          </w:tcPr>
          <w:p w14:paraId="5C190149" w14:textId="77777777" w:rsidR="00321B6B" w:rsidRDefault="00321B6B">
            <w:pPr>
              <w:pStyle w:val="FreeForm"/>
            </w:pPr>
          </w:p>
        </w:tc>
        <w:tc>
          <w:tcPr>
            <w:tcW w:w="2390" w:type="dxa"/>
          </w:tcPr>
          <w:p w14:paraId="46534089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W. </w:t>
            </w:r>
            <w:proofErr w:type="spellStart"/>
            <w:r>
              <w:rPr>
                <w:rFonts w:ascii="Arial" w:hAnsi="Arial"/>
                <w:color w:val="004080"/>
              </w:rPr>
              <w:t>Swindeman</w:t>
            </w:r>
            <w:proofErr w:type="spellEnd"/>
          </w:p>
        </w:tc>
      </w:tr>
      <w:tr w:rsidR="00C56900" w14:paraId="2665D0A3" w14:textId="77777777" w:rsidTr="009B7797">
        <w:trPr>
          <w:trHeight w:val="90"/>
        </w:trPr>
        <w:tc>
          <w:tcPr>
            <w:tcW w:w="831" w:type="dxa"/>
          </w:tcPr>
          <w:p w14:paraId="573C5B5F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1962</w:t>
            </w:r>
          </w:p>
        </w:tc>
        <w:tc>
          <w:tcPr>
            <w:tcW w:w="2096" w:type="dxa"/>
          </w:tcPr>
          <w:p w14:paraId="418A2487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Scimitar</w:t>
            </w:r>
          </w:p>
        </w:tc>
        <w:tc>
          <w:tcPr>
            <w:tcW w:w="3611" w:type="dxa"/>
          </w:tcPr>
          <w:p w14:paraId="6BA837CA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Columbia YC</w:t>
            </w:r>
          </w:p>
        </w:tc>
        <w:tc>
          <w:tcPr>
            <w:tcW w:w="2390" w:type="dxa"/>
          </w:tcPr>
          <w:p w14:paraId="2F713E0A" w14:textId="77777777" w:rsidR="00321B6B" w:rsidRDefault="00321B6B">
            <w:pPr>
              <w:pStyle w:val="FreeForm"/>
            </w:pPr>
          </w:p>
        </w:tc>
      </w:tr>
      <w:tr w:rsidR="00C56900" w14:paraId="57F4B45D" w14:textId="77777777" w:rsidTr="009B7797">
        <w:trPr>
          <w:trHeight w:val="90"/>
        </w:trPr>
        <w:tc>
          <w:tcPr>
            <w:tcW w:w="831" w:type="dxa"/>
          </w:tcPr>
          <w:p w14:paraId="2B01D03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1963</w:t>
            </w:r>
          </w:p>
        </w:tc>
        <w:tc>
          <w:tcPr>
            <w:tcW w:w="2096" w:type="dxa"/>
          </w:tcPr>
          <w:p w14:paraId="7F9E7186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Rocking Chair VI</w:t>
            </w:r>
          </w:p>
        </w:tc>
        <w:tc>
          <w:tcPr>
            <w:tcW w:w="3611" w:type="dxa"/>
          </w:tcPr>
          <w:p w14:paraId="7C7618D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ABYC</w:t>
            </w:r>
          </w:p>
        </w:tc>
        <w:tc>
          <w:tcPr>
            <w:tcW w:w="2390" w:type="dxa"/>
          </w:tcPr>
          <w:p w14:paraId="59A2DC92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proofErr w:type="gramStart"/>
            <w:r>
              <w:rPr>
                <w:rFonts w:ascii="Arial" w:hAnsi="Arial"/>
                <w:color w:val="004080"/>
              </w:rPr>
              <w:t>Boyd?Boyd</w:t>
            </w:r>
            <w:proofErr w:type="spellEnd"/>
            <w:proofErr w:type="gramEnd"/>
          </w:p>
        </w:tc>
      </w:tr>
      <w:tr w:rsidR="00C56900" w14:paraId="6B3CBA76" w14:textId="77777777" w:rsidTr="009B7797">
        <w:trPr>
          <w:trHeight w:val="90"/>
        </w:trPr>
        <w:tc>
          <w:tcPr>
            <w:tcW w:w="831" w:type="dxa"/>
          </w:tcPr>
          <w:p w14:paraId="61B84021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1964</w:t>
            </w:r>
          </w:p>
        </w:tc>
        <w:tc>
          <w:tcPr>
            <w:tcW w:w="2096" w:type="dxa"/>
          </w:tcPr>
          <w:p w14:paraId="748124DA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Nøkken</w:t>
            </w:r>
            <w:proofErr w:type="spellEnd"/>
          </w:p>
        </w:tc>
        <w:tc>
          <w:tcPr>
            <w:tcW w:w="3611" w:type="dxa"/>
          </w:tcPr>
          <w:p w14:paraId="196FAA7F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ABYC</w:t>
            </w:r>
          </w:p>
        </w:tc>
        <w:tc>
          <w:tcPr>
            <w:tcW w:w="2390" w:type="dxa"/>
          </w:tcPr>
          <w:p w14:paraId="6BEC81C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KoberHamlin</w:t>
            </w:r>
            <w:proofErr w:type="spellEnd"/>
            <w:r>
              <w:rPr>
                <w:rFonts w:ascii="Arial" w:hAnsi="Arial"/>
                <w:color w:val="004080"/>
              </w:rPr>
              <w:t>?</w:t>
            </w:r>
          </w:p>
        </w:tc>
      </w:tr>
      <w:tr w:rsidR="00C56900" w14:paraId="07828DD2" w14:textId="77777777" w:rsidTr="009B7797">
        <w:trPr>
          <w:trHeight w:val="224"/>
        </w:trPr>
        <w:tc>
          <w:tcPr>
            <w:tcW w:w="831" w:type="dxa"/>
          </w:tcPr>
          <w:p w14:paraId="13CA402C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1965</w:t>
            </w:r>
          </w:p>
        </w:tc>
        <w:tc>
          <w:tcPr>
            <w:tcW w:w="2096" w:type="dxa"/>
          </w:tcPr>
          <w:p w14:paraId="510CA2D6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Williwaw</w:t>
            </w:r>
          </w:p>
        </w:tc>
        <w:tc>
          <w:tcPr>
            <w:tcW w:w="3611" w:type="dxa"/>
          </w:tcPr>
          <w:p w14:paraId="6CCFD730" w14:textId="024A2583" w:rsidR="00321B6B" w:rsidRDefault="0032799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Southern</w:t>
            </w:r>
            <w:r w:rsidR="00321B6B">
              <w:rPr>
                <w:rFonts w:ascii="Arial" w:hAnsi="Arial"/>
                <w:color w:val="004080"/>
              </w:rPr>
              <w:t xml:space="preserve"> YC</w:t>
            </w:r>
          </w:p>
        </w:tc>
        <w:tc>
          <w:tcPr>
            <w:tcW w:w="2390" w:type="dxa"/>
          </w:tcPr>
          <w:p w14:paraId="7C7F3868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G.B. Friedrichs</w:t>
            </w:r>
          </w:p>
          <w:p w14:paraId="37A3E43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Schreck</w:t>
            </w:r>
          </w:p>
          <w:p w14:paraId="2577FF1C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Dreyfus</w:t>
            </w:r>
          </w:p>
        </w:tc>
      </w:tr>
      <w:tr w:rsidR="00C56900" w14:paraId="640A38B7" w14:textId="77777777" w:rsidTr="009B7797">
        <w:trPr>
          <w:trHeight w:val="242"/>
        </w:trPr>
        <w:tc>
          <w:tcPr>
            <w:tcW w:w="831" w:type="dxa"/>
          </w:tcPr>
          <w:p w14:paraId="3687710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1966</w:t>
            </w:r>
          </w:p>
        </w:tc>
        <w:tc>
          <w:tcPr>
            <w:tcW w:w="2096" w:type="dxa"/>
          </w:tcPr>
          <w:p w14:paraId="0508EFAB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Williwaw</w:t>
            </w:r>
          </w:p>
        </w:tc>
        <w:tc>
          <w:tcPr>
            <w:tcW w:w="3611" w:type="dxa"/>
          </w:tcPr>
          <w:p w14:paraId="42DF34D5" w14:textId="73A7B40C" w:rsidR="00321B6B" w:rsidRDefault="0032799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Southern</w:t>
            </w:r>
            <w:r w:rsidR="00321B6B">
              <w:rPr>
                <w:rFonts w:ascii="Arial" w:hAnsi="Arial"/>
                <w:color w:val="004080"/>
              </w:rPr>
              <w:t xml:space="preserve"> YC</w:t>
            </w:r>
          </w:p>
        </w:tc>
        <w:tc>
          <w:tcPr>
            <w:tcW w:w="2390" w:type="dxa"/>
          </w:tcPr>
          <w:p w14:paraId="07FAB4B0" w14:textId="6995CCD5" w:rsidR="00321B6B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G.S</w:t>
            </w:r>
            <w:r w:rsidR="00321B6B">
              <w:rPr>
                <w:rFonts w:ascii="Arial" w:hAnsi="Arial"/>
                <w:color w:val="004080"/>
              </w:rPr>
              <w:t>. Friedrichs Jr.</w:t>
            </w:r>
          </w:p>
          <w:p w14:paraId="37F2673B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S.C. Schreck</w:t>
            </w:r>
          </w:p>
          <w:p w14:paraId="696F0B1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proofErr w:type="gramStart"/>
            <w:r>
              <w:rPr>
                <w:rFonts w:ascii="Arial" w:hAnsi="Arial"/>
                <w:color w:val="004080"/>
              </w:rPr>
              <w:t>B.W.B ?</w:t>
            </w:r>
            <w:proofErr w:type="gramEnd"/>
          </w:p>
        </w:tc>
      </w:tr>
      <w:tr w:rsidR="00943D67" w14:paraId="41647815" w14:textId="77777777" w:rsidTr="009B7797">
        <w:trPr>
          <w:trHeight w:val="350"/>
        </w:trPr>
        <w:tc>
          <w:tcPr>
            <w:tcW w:w="831" w:type="dxa"/>
          </w:tcPr>
          <w:p w14:paraId="2F985729" w14:textId="465F8543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1967</w:t>
            </w:r>
          </w:p>
        </w:tc>
        <w:tc>
          <w:tcPr>
            <w:tcW w:w="2096" w:type="dxa"/>
          </w:tcPr>
          <w:p w14:paraId="025489C7" w14:textId="598827B1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Williwaw</w:t>
            </w:r>
          </w:p>
        </w:tc>
        <w:tc>
          <w:tcPr>
            <w:tcW w:w="3611" w:type="dxa"/>
          </w:tcPr>
          <w:p w14:paraId="00364E85" w14:textId="115C5EE6" w:rsidR="00943D67" w:rsidRDefault="0032799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Southern</w:t>
            </w:r>
            <w:r w:rsidR="00943D67">
              <w:rPr>
                <w:rFonts w:ascii="Arial" w:hAnsi="Arial"/>
                <w:color w:val="004080"/>
              </w:rPr>
              <w:t xml:space="preserve"> YC</w:t>
            </w:r>
          </w:p>
        </w:tc>
        <w:tc>
          <w:tcPr>
            <w:tcW w:w="2390" w:type="dxa"/>
          </w:tcPr>
          <w:p w14:paraId="3E6EF2C6" w14:textId="3AD8CFAC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G.S. Friedrichs, Jr.</w:t>
            </w:r>
          </w:p>
        </w:tc>
      </w:tr>
      <w:tr w:rsidR="00943D67" w14:paraId="1BCD5C30" w14:textId="77777777" w:rsidTr="009B7797">
        <w:trPr>
          <w:trHeight w:val="90"/>
        </w:trPr>
        <w:tc>
          <w:tcPr>
            <w:tcW w:w="831" w:type="dxa"/>
          </w:tcPr>
          <w:p w14:paraId="7AD4360B" w14:textId="3F29A39F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1968</w:t>
            </w:r>
          </w:p>
        </w:tc>
        <w:tc>
          <w:tcPr>
            <w:tcW w:w="2096" w:type="dxa"/>
          </w:tcPr>
          <w:p w14:paraId="3A2A3BF5" w14:textId="79B56984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Scarlett O’Hara</w:t>
            </w:r>
          </w:p>
        </w:tc>
        <w:tc>
          <w:tcPr>
            <w:tcW w:w="3611" w:type="dxa"/>
          </w:tcPr>
          <w:p w14:paraId="014AF881" w14:textId="3D39807F" w:rsidR="00943D67" w:rsidRDefault="0032799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Southern</w:t>
            </w:r>
            <w:r w:rsidR="00943D67">
              <w:rPr>
                <w:rFonts w:ascii="Arial" w:hAnsi="Arial"/>
                <w:color w:val="004080"/>
              </w:rPr>
              <w:t xml:space="preserve"> YC</w:t>
            </w:r>
          </w:p>
        </w:tc>
        <w:tc>
          <w:tcPr>
            <w:tcW w:w="2390" w:type="dxa"/>
          </w:tcPr>
          <w:p w14:paraId="342C1FD1" w14:textId="0427C85A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O.J. Young</w:t>
            </w:r>
          </w:p>
        </w:tc>
      </w:tr>
      <w:tr w:rsidR="00943D67" w14:paraId="37969FE6" w14:textId="77777777" w:rsidTr="009B7797">
        <w:trPr>
          <w:trHeight w:val="90"/>
        </w:trPr>
        <w:tc>
          <w:tcPr>
            <w:tcW w:w="831" w:type="dxa"/>
          </w:tcPr>
          <w:p w14:paraId="5B7D32BC" w14:textId="053DE86F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1969</w:t>
            </w:r>
          </w:p>
        </w:tc>
        <w:tc>
          <w:tcPr>
            <w:tcW w:w="2096" w:type="dxa"/>
          </w:tcPr>
          <w:p w14:paraId="6D10462A" w14:textId="330AA598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Jinx</w:t>
            </w:r>
          </w:p>
        </w:tc>
        <w:tc>
          <w:tcPr>
            <w:tcW w:w="3611" w:type="dxa"/>
          </w:tcPr>
          <w:p w14:paraId="24609A5E" w14:textId="3A7F85B2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390" w:type="dxa"/>
          </w:tcPr>
          <w:p w14:paraId="290ECB36" w14:textId="1AF41C70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A.W. Henry</w:t>
            </w:r>
          </w:p>
        </w:tc>
      </w:tr>
      <w:tr w:rsidR="00943D67" w14:paraId="18E5B3A6" w14:textId="77777777" w:rsidTr="009B7797">
        <w:trPr>
          <w:trHeight w:val="90"/>
        </w:trPr>
        <w:tc>
          <w:tcPr>
            <w:tcW w:w="831" w:type="dxa"/>
          </w:tcPr>
          <w:p w14:paraId="21B45ADF" w14:textId="38C31ECD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1970</w:t>
            </w:r>
          </w:p>
        </w:tc>
        <w:tc>
          <w:tcPr>
            <w:tcW w:w="2096" w:type="dxa"/>
          </w:tcPr>
          <w:p w14:paraId="1F0EDB6E" w14:textId="30816D60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Williwaw</w:t>
            </w:r>
          </w:p>
        </w:tc>
        <w:tc>
          <w:tcPr>
            <w:tcW w:w="3611" w:type="dxa"/>
          </w:tcPr>
          <w:p w14:paraId="1804CA34" w14:textId="7F16D7EC" w:rsidR="00943D67" w:rsidRDefault="0032799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Southern</w:t>
            </w:r>
            <w:r w:rsidR="00943D67">
              <w:rPr>
                <w:rFonts w:ascii="Arial" w:hAnsi="Arial"/>
                <w:color w:val="004080"/>
              </w:rPr>
              <w:t xml:space="preserve"> YC</w:t>
            </w:r>
          </w:p>
        </w:tc>
        <w:tc>
          <w:tcPr>
            <w:tcW w:w="2390" w:type="dxa"/>
          </w:tcPr>
          <w:p w14:paraId="0ACDEC0F" w14:textId="70D6AFA6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G.S. Friedrichs, Jr.</w:t>
            </w:r>
          </w:p>
        </w:tc>
      </w:tr>
      <w:tr w:rsidR="00943D67" w14:paraId="638F202C" w14:textId="77777777" w:rsidTr="009B7797">
        <w:trPr>
          <w:trHeight w:val="90"/>
        </w:trPr>
        <w:tc>
          <w:tcPr>
            <w:tcW w:w="831" w:type="dxa"/>
          </w:tcPr>
          <w:p w14:paraId="3FD92B37" w14:textId="771D57A1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1971</w:t>
            </w:r>
          </w:p>
        </w:tc>
        <w:tc>
          <w:tcPr>
            <w:tcW w:w="2096" w:type="dxa"/>
          </w:tcPr>
          <w:p w14:paraId="095BC390" w14:textId="3BB7C415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Williwaw</w:t>
            </w:r>
          </w:p>
        </w:tc>
        <w:tc>
          <w:tcPr>
            <w:tcW w:w="3611" w:type="dxa"/>
          </w:tcPr>
          <w:p w14:paraId="206A11FA" w14:textId="2948432D" w:rsidR="00943D67" w:rsidRDefault="0032799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Southern</w:t>
            </w:r>
            <w:r w:rsidR="00943D67">
              <w:rPr>
                <w:rFonts w:ascii="Arial" w:hAnsi="Arial"/>
                <w:color w:val="004080"/>
              </w:rPr>
              <w:t xml:space="preserve"> YC</w:t>
            </w:r>
          </w:p>
        </w:tc>
        <w:tc>
          <w:tcPr>
            <w:tcW w:w="2390" w:type="dxa"/>
          </w:tcPr>
          <w:p w14:paraId="2040732C" w14:textId="1B88CB79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G.S. Friedrichs, Jr.</w:t>
            </w:r>
          </w:p>
        </w:tc>
      </w:tr>
      <w:tr w:rsidR="00943D67" w14:paraId="49A19371" w14:textId="77777777" w:rsidTr="009B7797">
        <w:trPr>
          <w:trHeight w:val="90"/>
        </w:trPr>
        <w:tc>
          <w:tcPr>
            <w:tcW w:w="831" w:type="dxa"/>
          </w:tcPr>
          <w:p w14:paraId="5DAC8820" w14:textId="69F2AEA8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1972</w:t>
            </w:r>
          </w:p>
        </w:tc>
        <w:tc>
          <w:tcPr>
            <w:tcW w:w="2096" w:type="dxa"/>
          </w:tcPr>
          <w:p w14:paraId="3EEF1209" w14:textId="1E234ABC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Ludmilla</w:t>
            </w:r>
          </w:p>
        </w:tc>
        <w:tc>
          <w:tcPr>
            <w:tcW w:w="3611" w:type="dxa"/>
          </w:tcPr>
          <w:p w14:paraId="7493B803" w14:textId="4AF6D0C2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90" w:type="dxa"/>
          </w:tcPr>
          <w:p w14:paraId="620735A3" w14:textId="79B380BC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Lars </w:t>
            </w:r>
            <w:proofErr w:type="spellStart"/>
            <w:r>
              <w:rPr>
                <w:rFonts w:ascii="Arial" w:hAnsi="Arial"/>
                <w:color w:val="004080"/>
              </w:rPr>
              <w:t>Hagglof</w:t>
            </w:r>
            <w:proofErr w:type="spellEnd"/>
          </w:p>
        </w:tc>
      </w:tr>
      <w:tr w:rsidR="00943D67" w14:paraId="14D27836" w14:textId="77777777" w:rsidTr="009B7797">
        <w:trPr>
          <w:trHeight w:val="90"/>
        </w:trPr>
        <w:tc>
          <w:tcPr>
            <w:tcW w:w="831" w:type="dxa"/>
          </w:tcPr>
          <w:p w14:paraId="2C0CEBBF" w14:textId="3A543AA1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1973</w:t>
            </w:r>
          </w:p>
        </w:tc>
        <w:tc>
          <w:tcPr>
            <w:tcW w:w="2096" w:type="dxa"/>
          </w:tcPr>
          <w:p w14:paraId="06BCC919" w14:textId="4E85EBB8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J.L. Seagull</w:t>
            </w:r>
          </w:p>
        </w:tc>
        <w:tc>
          <w:tcPr>
            <w:tcW w:w="3611" w:type="dxa"/>
          </w:tcPr>
          <w:p w14:paraId="137B6BDF" w14:textId="2D87D1BC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390" w:type="dxa"/>
          </w:tcPr>
          <w:p w14:paraId="00E60ECD" w14:textId="5698587F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G.S. Wilkins</w:t>
            </w:r>
          </w:p>
        </w:tc>
      </w:tr>
      <w:tr w:rsidR="00943D67" w14:paraId="14FFB413" w14:textId="77777777" w:rsidTr="009B7797">
        <w:trPr>
          <w:trHeight w:val="90"/>
        </w:trPr>
        <w:tc>
          <w:tcPr>
            <w:tcW w:w="831" w:type="dxa"/>
          </w:tcPr>
          <w:p w14:paraId="706A702F" w14:textId="3FF420DA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1974</w:t>
            </w:r>
          </w:p>
        </w:tc>
        <w:tc>
          <w:tcPr>
            <w:tcW w:w="2096" w:type="dxa"/>
          </w:tcPr>
          <w:p w14:paraId="3E5EC086" w14:textId="05238D65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11" w:type="dxa"/>
          </w:tcPr>
          <w:p w14:paraId="540C9B7C" w14:textId="0A2D4102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390" w:type="dxa"/>
          </w:tcPr>
          <w:p w14:paraId="02B5D6D7" w14:textId="1A45FDFB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Martin </w:t>
            </w:r>
            <w:proofErr w:type="spellStart"/>
            <w:r>
              <w:rPr>
                <w:rFonts w:ascii="Arial" w:hAnsi="Arial"/>
                <w:color w:val="004080"/>
              </w:rPr>
              <w:t>Godsil</w:t>
            </w:r>
            <w:proofErr w:type="spellEnd"/>
          </w:p>
        </w:tc>
      </w:tr>
      <w:tr w:rsidR="00943D67" w14:paraId="05181CA9" w14:textId="77777777" w:rsidTr="009B7797">
        <w:trPr>
          <w:trHeight w:val="287"/>
        </w:trPr>
        <w:tc>
          <w:tcPr>
            <w:tcW w:w="831" w:type="dxa"/>
          </w:tcPr>
          <w:p w14:paraId="334C2519" w14:textId="0D0394AF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1975</w:t>
            </w:r>
          </w:p>
        </w:tc>
        <w:tc>
          <w:tcPr>
            <w:tcW w:w="2096" w:type="dxa"/>
          </w:tcPr>
          <w:p w14:paraId="0B3803C8" w14:textId="4209CCD3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Galejan</w:t>
            </w:r>
            <w:proofErr w:type="spellEnd"/>
            <w:r>
              <w:rPr>
                <w:rFonts w:ascii="Arial" w:hAnsi="Arial"/>
                <w:color w:val="004080"/>
              </w:rPr>
              <w:t xml:space="preserve"> II</w:t>
            </w:r>
          </w:p>
        </w:tc>
        <w:tc>
          <w:tcPr>
            <w:tcW w:w="3611" w:type="dxa"/>
          </w:tcPr>
          <w:p w14:paraId="7EF5BF02" w14:textId="2C728FF7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GKSS (Royal Goteborg YC)</w:t>
            </w:r>
          </w:p>
        </w:tc>
        <w:tc>
          <w:tcPr>
            <w:tcW w:w="2390" w:type="dxa"/>
          </w:tcPr>
          <w:p w14:paraId="240161ED" w14:textId="77777777" w:rsidR="00943D67" w:rsidRDefault="00943D67" w:rsidP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Bengt Palmquist</w:t>
            </w:r>
          </w:p>
          <w:p w14:paraId="64167C84" w14:textId="77777777" w:rsidR="00943D67" w:rsidRDefault="00943D67" w:rsidP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Johan Palmquist</w:t>
            </w:r>
          </w:p>
          <w:p w14:paraId="34ADA823" w14:textId="015B73B5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Bjorn Palmquist</w:t>
            </w:r>
          </w:p>
        </w:tc>
      </w:tr>
      <w:tr w:rsidR="00943D67" w14:paraId="242F015E" w14:textId="77777777" w:rsidTr="009B7797">
        <w:trPr>
          <w:trHeight w:val="90"/>
        </w:trPr>
        <w:tc>
          <w:tcPr>
            <w:tcW w:w="831" w:type="dxa"/>
          </w:tcPr>
          <w:p w14:paraId="4658C955" w14:textId="5D3CD31F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1976</w:t>
            </w:r>
          </w:p>
        </w:tc>
        <w:tc>
          <w:tcPr>
            <w:tcW w:w="2096" w:type="dxa"/>
          </w:tcPr>
          <w:p w14:paraId="57308E14" w14:textId="631CA6EE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Spectr</w:t>
            </w:r>
            <w:proofErr w:type="spellEnd"/>
          </w:p>
        </w:tc>
        <w:tc>
          <w:tcPr>
            <w:tcW w:w="3611" w:type="dxa"/>
          </w:tcPr>
          <w:p w14:paraId="7CC78B0D" w14:textId="65F144CB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390" w:type="dxa"/>
          </w:tcPr>
          <w:p w14:paraId="0E2E603F" w14:textId="0469B27E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M. </w:t>
            </w:r>
            <w:proofErr w:type="spellStart"/>
            <w:r>
              <w:rPr>
                <w:rFonts w:ascii="Arial" w:hAnsi="Arial"/>
                <w:color w:val="004080"/>
              </w:rPr>
              <w:t>Godsil</w:t>
            </w:r>
            <w:proofErr w:type="spellEnd"/>
          </w:p>
        </w:tc>
      </w:tr>
      <w:tr w:rsidR="00943D67" w14:paraId="1876A200" w14:textId="77777777" w:rsidTr="009B7797">
        <w:trPr>
          <w:trHeight w:val="90"/>
        </w:trPr>
        <w:tc>
          <w:tcPr>
            <w:tcW w:w="831" w:type="dxa"/>
          </w:tcPr>
          <w:p w14:paraId="748F4E5E" w14:textId="55FC16E0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1977</w:t>
            </w:r>
          </w:p>
        </w:tc>
        <w:tc>
          <w:tcPr>
            <w:tcW w:w="2096" w:type="dxa"/>
          </w:tcPr>
          <w:p w14:paraId="38BE71BF" w14:textId="5F478667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11" w:type="dxa"/>
          </w:tcPr>
          <w:p w14:paraId="7D1E8121" w14:textId="3DAE3582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390" w:type="dxa"/>
          </w:tcPr>
          <w:p w14:paraId="679D84D0" w14:textId="77777777" w:rsidR="00943D67" w:rsidRDefault="00943D67" w:rsidP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Herman Lax</w:t>
            </w:r>
          </w:p>
          <w:p w14:paraId="20FD0C36" w14:textId="77777777" w:rsidR="00943D67" w:rsidRDefault="00943D67" w:rsidP="00943D67">
            <w:pPr>
              <w:pStyle w:val="FreeForm"/>
              <w:rPr>
                <w:rFonts w:ascii="Arial" w:hAnsi="Arial"/>
                <w:color w:val="004080"/>
              </w:rPr>
            </w:pPr>
            <w:r w:rsidRPr="00D349EC">
              <w:rPr>
                <w:rFonts w:ascii="Arial" w:hAnsi="Arial"/>
                <w:color w:val="004080"/>
              </w:rPr>
              <w:t>A.</w:t>
            </w:r>
            <w:r>
              <w:rPr>
                <w:rFonts w:ascii="Arial" w:hAnsi="Arial"/>
                <w:color w:val="004080"/>
              </w:rPr>
              <w:t xml:space="preserve"> Berg</w:t>
            </w:r>
          </w:p>
          <w:p w14:paraId="164CB98A" w14:textId="36783C4D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D. Smith</w:t>
            </w:r>
          </w:p>
        </w:tc>
      </w:tr>
      <w:tr w:rsidR="00943D67" w14:paraId="249E5087" w14:textId="77777777" w:rsidTr="009B7797">
        <w:trPr>
          <w:trHeight w:val="224"/>
        </w:trPr>
        <w:tc>
          <w:tcPr>
            <w:tcW w:w="831" w:type="dxa"/>
          </w:tcPr>
          <w:p w14:paraId="2AA29FA0" w14:textId="44B7276B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1978</w:t>
            </w:r>
          </w:p>
        </w:tc>
        <w:tc>
          <w:tcPr>
            <w:tcW w:w="2096" w:type="dxa"/>
          </w:tcPr>
          <w:p w14:paraId="3BD28EDF" w14:textId="11354C27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Phenix</w:t>
            </w:r>
          </w:p>
        </w:tc>
        <w:tc>
          <w:tcPr>
            <w:tcW w:w="3611" w:type="dxa"/>
          </w:tcPr>
          <w:p w14:paraId="17BFE15F" w14:textId="23305B8F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390" w:type="dxa"/>
          </w:tcPr>
          <w:p w14:paraId="5757F41A" w14:textId="77777777" w:rsidR="00943D67" w:rsidRDefault="00943D67" w:rsidP="00943D67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Arvid</w:t>
            </w:r>
            <w:proofErr w:type="spellEnd"/>
            <w:r>
              <w:rPr>
                <w:rFonts w:ascii="Arial" w:hAnsi="Arial"/>
                <w:color w:val="004080"/>
              </w:rPr>
              <w:t xml:space="preserve"> Berg</w:t>
            </w:r>
          </w:p>
          <w:p w14:paraId="643C641B" w14:textId="77777777" w:rsidR="00943D67" w:rsidRDefault="00943D67" w:rsidP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Brian Thomas</w:t>
            </w:r>
          </w:p>
          <w:p w14:paraId="3735C39E" w14:textId="701CFD5A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Don Oakland</w:t>
            </w:r>
          </w:p>
        </w:tc>
      </w:tr>
      <w:tr w:rsidR="00943D67" w14:paraId="44A67C8A" w14:textId="77777777" w:rsidTr="009B7797">
        <w:trPr>
          <w:trHeight w:val="98"/>
        </w:trPr>
        <w:tc>
          <w:tcPr>
            <w:tcW w:w="831" w:type="dxa"/>
          </w:tcPr>
          <w:p w14:paraId="5A8A2B99" w14:textId="11563684" w:rsidR="00943D67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1979</w:t>
            </w:r>
          </w:p>
        </w:tc>
        <w:tc>
          <w:tcPr>
            <w:tcW w:w="2096" w:type="dxa"/>
          </w:tcPr>
          <w:p w14:paraId="01B76FF1" w14:textId="3201FD11" w:rsidR="00943D67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11" w:type="dxa"/>
          </w:tcPr>
          <w:p w14:paraId="754E1E7B" w14:textId="6A469D00" w:rsidR="00943D67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390" w:type="dxa"/>
          </w:tcPr>
          <w:p w14:paraId="5E1CCF6B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Herman Lax</w:t>
            </w:r>
          </w:p>
          <w:p w14:paraId="124E1198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James Marshall</w:t>
            </w:r>
          </w:p>
          <w:p w14:paraId="50F43BC9" w14:textId="6AD436C9" w:rsidR="00943D67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Daniel Smith</w:t>
            </w:r>
          </w:p>
        </w:tc>
      </w:tr>
      <w:tr w:rsidR="00943D67" w14:paraId="01761E64" w14:textId="77777777" w:rsidTr="009B7797">
        <w:trPr>
          <w:trHeight w:val="90"/>
        </w:trPr>
        <w:tc>
          <w:tcPr>
            <w:tcW w:w="831" w:type="dxa"/>
          </w:tcPr>
          <w:p w14:paraId="2177CDDB" w14:textId="1BC38D0D" w:rsidR="00943D67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1980</w:t>
            </w:r>
          </w:p>
        </w:tc>
        <w:tc>
          <w:tcPr>
            <w:tcW w:w="2096" w:type="dxa"/>
          </w:tcPr>
          <w:p w14:paraId="0C21175D" w14:textId="0583B664" w:rsidR="00943D67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NO CONTEST</w:t>
            </w:r>
          </w:p>
        </w:tc>
        <w:tc>
          <w:tcPr>
            <w:tcW w:w="3611" w:type="dxa"/>
          </w:tcPr>
          <w:p w14:paraId="6C8A053A" w14:textId="77777777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390" w:type="dxa"/>
          </w:tcPr>
          <w:p w14:paraId="05F775FD" w14:textId="77777777" w:rsidR="00943D67" w:rsidRDefault="00943D67">
            <w:pPr>
              <w:pStyle w:val="FreeForm"/>
              <w:rPr>
                <w:rFonts w:ascii="Arial" w:hAnsi="Arial"/>
                <w:color w:val="004080"/>
              </w:rPr>
            </w:pPr>
          </w:p>
        </w:tc>
      </w:tr>
      <w:tr w:rsidR="00085E5D" w14:paraId="2297312D" w14:textId="77777777" w:rsidTr="009B7797">
        <w:trPr>
          <w:trHeight w:val="90"/>
        </w:trPr>
        <w:tc>
          <w:tcPr>
            <w:tcW w:w="831" w:type="dxa"/>
          </w:tcPr>
          <w:p w14:paraId="0A62954E" w14:textId="744E2BDB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1981</w:t>
            </w:r>
          </w:p>
        </w:tc>
        <w:tc>
          <w:tcPr>
            <w:tcW w:w="2096" w:type="dxa"/>
          </w:tcPr>
          <w:p w14:paraId="03068D22" w14:textId="65FB49E1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11" w:type="dxa"/>
          </w:tcPr>
          <w:p w14:paraId="2D6102E1" w14:textId="78C2D892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390" w:type="dxa"/>
          </w:tcPr>
          <w:p w14:paraId="4C42A585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Herman Lax</w:t>
            </w:r>
          </w:p>
          <w:p w14:paraId="33D4B8DB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James Marshall</w:t>
            </w:r>
          </w:p>
          <w:p w14:paraId="7DB84E0D" w14:textId="484ACDB8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Daniel Smith</w:t>
            </w:r>
          </w:p>
        </w:tc>
      </w:tr>
      <w:tr w:rsidR="00085E5D" w14:paraId="47C6414A" w14:textId="77777777" w:rsidTr="009B7797">
        <w:trPr>
          <w:trHeight w:val="90"/>
        </w:trPr>
        <w:tc>
          <w:tcPr>
            <w:tcW w:w="831" w:type="dxa"/>
          </w:tcPr>
          <w:p w14:paraId="21AF59D0" w14:textId="64FF3ABA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1982</w:t>
            </w:r>
          </w:p>
        </w:tc>
        <w:tc>
          <w:tcPr>
            <w:tcW w:w="2096" w:type="dxa"/>
          </w:tcPr>
          <w:p w14:paraId="5F154C3D" w14:textId="2A9D0616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Jan</w:t>
            </w:r>
          </w:p>
        </w:tc>
        <w:tc>
          <w:tcPr>
            <w:tcW w:w="3611" w:type="dxa"/>
          </w:tcPr>
          <w:p w14:paraId="4F1AAB88" w14:textId="20850852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Victoria YC</w:t>
            </w:r>
          </w:p>
        </w:tc>
        <w:tc>
          <w:tcPr>
            <w:tcW w:w="2390" w:type="dxa"/>
          </w:tcPr>
          <w:p w14:paraId="4BA40E89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Vidas</w:t>
            </w:r>
            <w:proofErr w:type="spellEnd"/>
            <w:r>
              <w:rPr>
                <w:rFonts w:ascii="Arial" w:hAnsi="Arial"/>
                <w:color w:val="004080"/>
              </w:rPr>
              <w:t xml:space="preserve"> Stukas</w:t>
            </w:r>
          </w:p>
          <w:p w14:paraId="6FCE7429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Phillip Leitch</w:t>
            </w:r>
          </w:p>
          <w:p w14:paraId="4D336569" w14:textId="05FB9B64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David Paton</w:t>
            </w:r>
          </w:p>
        </w:tc>
      </w:tr>
      <w:tr w:rsidR="00C56900" w14:paraId="76F580E2" w14:textId="77777777" w:rsidTr="009B7797">
        <w:trPr>
          <w:trHeight w:val="350"/>
        </w:trPr>
        <w:tc>
          <w:tcPr>
            <w:tcW w:w="831" w:type="dxa"/>
          </w:tcPr>
          <w:p w14:paraId="44D96DA4" w14:textId="77777777" w:rsidR="00035FAC" w:rsidRDefault="00035FAC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lastRenderedPageBreak/>
              <w:t>1983</w:t>
            </w:r>
          </w:p>
        </w:tc>
        <w:tc>
          <w:tcPr>
            <w:tcW w:w="2096" w:type="dxa"/>
          </w:tcPr>
          <w:p w14:paraId="255D43AD" w14:textId="77777777" w:rsidR="00035FAC" w:rsidRDefault="00035FAC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Niagara</w:t>
            </w:r>
          </w:p>
        </w:tc>
        <w:tc>
          <w:tcPr>
            <w:tcW w:w="3611" w:type="dxa"/>
          </w:tcPr>
          <w:p w14:paraId="1B030BA1" w14:textId="77777777" w:rsidR="00035FAC" w:rsidRDefault="00035FAC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90" w:type="dxa"/>
          </w:tcPr>
          <w:p w14:paraId="235677F8" w14:textId="3068B17C" w:rsidR="00035FAC" w:rsidRDefault="00F929D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H.G</w:t>
            </w:r>
            <w:r w:rsidR="00D349EC">
              <w:rPr>
                <w:rFonts w:ascii="Arial" w:hAnsi="Arial"/>
                <w:color w:val="004080"/>
              </w:rPr>
              <w:t>.</w:t>
            </w:r>
            <w:r w:rsidR="00035FAC">
              <w:rPr>
                <w:rFonts w:ascii="Arial" w:hAnsi="Arial"/>
                <w:color w:val="004080"/>
              </w:rPr>
              <w:t xml:space="preserve"> McHaffie</w:t>
            </w:r>
          </w:p>
          <w:p w14:paraId="474523F5" w14:textId="77777777" w:rsidR="00035FAC" w:rsidRDefault="00D349EC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Dr. T.Z.</w:t>
            </w:r>
            <w:r w:rsidR="00035FAC">
              <w:rPr>
                <w:rFonts w:ascii="Arial" w:hAnsi="Arial"/>
                <w:color w:val="004080"/>
              </w:rPr>
              <w:t xml:space="preserve"> Lajos</w:t>
            </w:r>
          </w:p>
          <w:p w14:paraId="4281570E" w14:textId="789D69DD" w:rsidR="00D349EC" w:rsidRDefault="00F929D0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R.J</w:t>
            </w:r>
            <w:r w:rsidR="00D349EC">
              <w:rPr>
                <w:rFonts w:ascii="Arial" w:hAnsi="Arial"/>
                <w:color w:val="004080"/>
              </w:rPr>
              <w:t>. Stirling</w:t>
            </w:r>
          </w:p>
        </w:tc>
      </w:tr>
      <w:tr w:rsidR="00085E5D" w14:paraId="47A6936D" w14:textId="77777777" w:rsidTr="009B7797">
        <w:trPr>
          <w:trHeight w:val="116"/>
        </w:trPr>
        <w:tc>
          <w:tcPr>
            <w:tcW w:w="831" w:type="dxa"/>
          </w:tcPr>
          <w:p w14:paraId="31416F8A" w14:textId="49BC4FEF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1984</w:t>
            </w:r>
          </w:p>
        </w:tc>
        <w:tc>
          <w:tcPr>
            <w:tcW w:w="2096" w:type="dxa"/>
          </w:tcPr>
          <w:p w14:paraId="3660D44E" w14:textId="68BD85A1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Mistral</w:t>
            </w:r>
          </w:p>
        </w:tc>
        <w:tc>
          <w:tcPr>
            <w:tcW w:w="3611" w:type="dxa"/>
          </w:tcPr>
          <w:p w14:paraId="3BBD8E07" w14:textId="256FB226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390" w:type="dxa"/>
          </w:tcPr>
          <w:p w14:paraId="57CFC801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David Miller</w:t>
            </w:r>
          </w:p>
          <w:p w14:paraId="5938C07A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Shane </w:t>
            </w:r>
            <w:proofErr w:type="spellStart"/>
            <w:r>
              <w:rPr>
                <w:rFonts w:ascii="Arial" w:hAnsi="Arial"/>
                <w:color w:val="004080"/>
              </w:rPr>
              <w:t>Korman</w:t>
            </w:r>
            <w:proofErr w:type="spellEnd"/>
          </w:p>
          <w:p w14:paraId="71FE6647" w14:textId="4B690647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Nigel Brown</w:t>
            </w:r>
          </w:p>
        </w:tc>
      </w:tr>
      <w:tr w:rsidR="00085E5D" w14:paraId="5F037DCC" w14:textId="77777777" w:rsidTr="009B7797">
        <w:trPr>
          <w:trHeight w:val="90"/>
        </w:trPr>
        <w:tc>
          <w:tcPr>
            <w:tcW w:w="831" w:type="dxa"/>
          </w:tcPr>
          <w:p w14:paraId="7B5E379E" w14:textId="07993793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1985</w:t>
            </w:r>
          </w:p>
        </w:tc>
        <w:tc>
          <w:tcPr>
            <w:tcW w:w="2096" w:type="dxa"/>
          </w:tcPr>
          <w:p w14:paraId="68889E09" w14:textId="1BF5B821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NO CONTEST</w:t>
            </w:r>
          </w:p>
        </w:tc>
        <w:tc>
          <w:tcPr>
            <w:tcW w:w="3611" w:type="dxa"/>
          </w:tcPr>
          <w:p w14:paraId="5C23A000" w14:textId="77777777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390" w:type="dxa"/>
          </w:tcPr>
          <w:p w14:paraId="5DBE0CF2" w14:textId="77777777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</w:p>
        </w:tc>
      </w:tr>
      <w:tr w:rsidR="00085E5D" w14:paraId="2D891BB2" w14:textId="77777777" w:rsidTr="009B7797">
        <w:trPr>
          <w:trHeight w:val="90"/>
        </w:trPr>
        <w:tc>
          <w:tcPr>
            <w:tcW w:w="831" w:type="dxa"/>
          </w:tcPr>
          <w:p w14:paraId="6D50697F" w14:textId="07BC4CED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1986</w:t>
            </w:r>
          </w:p>
        </w:tc>
        <w:tc>
          <w:tcPr>
            <w:tcW w:w="2096" w:type="dxa"/>
          </w:tcPr>
          <w:p w14:paraId="40EC1FDA" w14:textId="42BCFA79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Vigilant</w:t>
            </w:r>
          </w:p>
        </w:tc>
        <w:tc>
          <w:tcPr>
            <w:tcW w:w="3611" w:type="dxa"/>
          </w:tcPr>
          <w:p w14:paraId="3D8ECBA2" w14:textId="590483D5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390" w:type="dxa"/>
          </w:tcPr>
          <w:p w14:paraId="12B0BE85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Robert Butt</w:t>
            </w:r>
          </w:p>
          <w:p w14:paraId="2189C22B" w14:textId="77777777" w:rsidR="00085E5D" w:rsidRDefault="00085E5D" w:rsidP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Ralph </w:t>
            </w:r>
            <w:proofErr w:type="spellStart"/>
            <w:r>
              <w:rPr>
                <w:rFonts w:ascii="Arial" w:hAnsi="Arial"/>
                <w:color w:val="004080"/>
              </w:rPr>
              <w:t>Glasey</w:t>
            </w:r>
            <w:proofErr w:type="spellEnd"/>
          </w:p>
          <w:p w14:paraId="2A26CCBC" w14:textId="1410C3C7" w:rsidR="00085E5D" w:rsidRDefault="00085E5D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John Williams</w:t>
            </w:r>
          </w:p>
        </w:tc>
      </w:tr>
      <w:tr w:rsidR="00C56900" w14:paraId="666576ED" w14:textId="77777777" w:rsidTr="009B7797">
        <w:trPr>
          <w:trHeight w:val="143"/>
        </w:trPr>
        <w:tc>
          <w:tcPr>
            <w:tcW w:w="831" w:type="dxa"/>
          </w:tcPr>
          <w:p w14:paraId="00D35EA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1987</w:t>
            </w:r>
          </w:p>
        </w:tc>
        <w:tc>
          <w:tcPr>
            <w:tcW w:w="2096" w:type="dxa"/>
          </w:tcPr>
          <w:p w14:paraId="38312D97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Viking</w:t>
            </w:r>
          </w:p>
          <w:p w14:paraId="51AEBDD1" w14:textId="77777777" w:rsidR="00321B6B" w:rsidRDefault="00321B6B">
            <w:pPr>
              <w:pStyle w:val="FreeForm"/>
            </w:pPr>
          </w:p>
        </w:tc>
        <w:tc>
          <w:tcPr>
            <w:tcW w:w="3611" w:type="dxa"/>
          </w:tcPr>
          <w:p w14:paraId="779E27C4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90" w:type="dxa"/>
          </w:tcPr>
          <w:p w14:paraId="7548E437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Harry Angus</w:t>
            </w:r>
          </w:p>
          <w:p w14:paraId="086814BC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Tony Brazier</w:t>
            </w:r>
          </w:p>
          <w:p w14:paraId="1BF0226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Dean Clarkson</w:t>
            </w:r>
          </w:p>
        </w:tc>
      </w:tr>
      <w:tr w:rsidR="00C56900" w14:paraId="149BF83C" w14:textId="77777777" w:rsidTr="009B7797">
        <w:trPr>
          <w:trHeight w:val="90"/>
        </w:trPr>
        <w:tc>
          <w:tcPr>
            <w:tcW w:w="831" w:type="dxa"/>
          </w:tcPr>
          <w:p w14:paraId="5D905F4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1988</w:t>
            </w:r>
          </w:p>
        </w:tc>
        <w:tc>
          <w:tcPr>
            <w:tcW w:w="2096" w:type="dxa"/>
          </w:tcPr>
          <w:p w14:paraId="06A4FAD2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Vigilant</w:t>
            </w:r>
          </w:p>
          <w:p w14:paraId="023708B5" w14:textId="77777777" w:rsidR="00321B6B" w:rsidRDefault="00321B6B">
            <w:pPr>
              <w:pStyle w:val="FreeForm"/>
            </w:pPr>
          </w:p>
        </w:tc>
        <w:tc>
          <w:tcPr>
            <w:tcW w:w="3611" w:type="dxa"/>
          </w:tcPr>
          <w:p w14:paraId="1455C6FF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390" w:type="dxa"/>
          </w:tcPr>
          <w:p w14:paraId="39BFE3C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John Williams</w:t>
            </w:r>
          </w:p>
          <w:p w14:paraId="1193250A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Robert Butt</w:t>
            </w:r>
          </w:p>
          <w:p w14:paraId="5500A3E2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Ralph Glasby</w:t>
            </w:r>
          </w:p>
        </w:tc>
      </w:tr>
      <w:tr w:rsidR="00C56900" w14:paraId="168EE8A5" w14:textId="77777777" w:rsidTr="009B7797">
        <w:trPr>
          <w:trHeight w:val="90"/>
        </w:trPr>
        <w:tc>
          <w:tcPr>
            <w:tcW w:w="831" w:type="dxa"/>
          </w:tcPr>
          <w:p w14:paraId="3E8ED53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1989</w:t>
            </w:r>
          </w:p>
        </w:tc>
        <w:tc>
          <w:tcPr>
            <w:tcW w:w="2096" w:type="dxa"/>
          </w:tcPr>
          <w:p w14:paraId="08955F8B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Lola</w:t>
            </w:r>
          </w:p>
        </w:tc>
        <w:tc>
          <w:tcPr>
            <w:tcW w:w="3611" w:type="dxa"/>
          </w:tcPr>
          <w:p w14:paraId="657F0773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90" w:type="dxa"/>
          </w:tcPr>
          <w:p w14:paraId="554DAA35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Mike Mahar</w:t>
            </w:r>
          </w:p>
          <w:p w14:paraId="1F878E85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Paul </w:t>
            </w:r>
            <w:proofErr w:type="spellStart"/>
            <w:r>
              <w:rPr>
                <w:rFonts w:ascii="Arial" w:hAnsi="Arial"/>
                <w:color w:val="004080"/>
              </w:rPr>
              <w:t>Rieman</w:t>
            </w:r>
            <w:proofErr w:type="spellEnd"/>
          </w:p>
          <w:p w14:paraId="2E7340EF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Mark DeYoung</w:t>
            </w:r>
          </w:p>
        </w:tc>
      </w:tr>
      <w:tr w:rsidR="00C56900" w14:paraId="3AC2FDEA" w14:textId="77777777" w:rsidTr="009B7797">
        <w:trPr>
          <w:trHeight w:val="443"/>
        </w:trPr>
        <w:tc>
          <w:tcPr>
            <w:tcW w:w="831" w:type="dxa"/>
          </w:tcPr>
          <w:p w14:paraId="037FB0E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1991</w:t>
            </w:r>
          </w:p>
        </w:tc>
        <w:tc>
          <w:tcPr>
            <w:tcW w:w="2096" w:type="dxa"/>
          </w:tcPr>
          <w:p w14:paraId="54B3234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Krystle</w:t>
            </w:r>
          </w:p>
        </w:tc>
        <w:tc>
          <w:tcPr>
            <w:tcW w:w="3611" w:type="dxa"/>
          </w:tcPr>
          <w:p w14:paraId="775E2B71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Geelong YC</w:t>
            </w:r>
          </w:p>
        </w:tc>
        <w:tc>
          <w:tcPr>
            <w:tcW w:w="2390" w:type="dxa"/>
          </w:tcPr>
          <w:p w14:paraId="72B59285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Stephan Boyes</w:t>
            </w:r>
          </w:p>
        </w:tc>
      </w:tr>
      <w:tr w:rsidR="00C56900" w14:paraId="052A3CA4" w14:textId="77777777" w:rsidTr="009B7797">
        <w:trPr>
          <w:trHeight w:val="443"/>
        </w:trPr>
        <w:tc>
          <w:tcPr>
            <w:tcW w:w="831" w:type="dxa"/>
          </w:tcPr>
          <w:p w14:paraId="6593CEC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1993</w:t>
            </w:r>
          </w:p>
        </w:tc>
        <w:tc>
          <w:tcPr>
            <w:tcW w:w="2096" w:type="dxa"/>
          </w:tcPr>
          <w:p w14:paraId="726F864C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611" w:type="dxa"/>
          </w:tcPr>
          <w:p w14:paraId="3B7FF6B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90" w:type="dxa"/>
          </w:tcPr>
          <w:p w14:paraId="3727992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Mike Mahar</w:t>
            </w:r>
          </w:p>
        </w:tc>
      </w:tr>
      <w:tr w:rsidR="00C56900" w14:paraId="4FDB18F6" w14:textId="77777777" w:rsidTr="009B7797">
        <w:trPr>
          <w:trHeight w:val="443"/>
        </w:trPr>
        <w:tc>
          <w:tcPr>
            <w:tcW w:w="831" w:type="dxa"/>
          </w:tcPr>
          <w:p w14:paraId="40651527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1995</w:t>
            </w:r>
          </w:p>
        </w:tc>
        <w:tc>
          <w:tcPr>
            <w:tcW w:w="2096" w:type="dxa"/>
          </w:tcPr>
          <w:p w14:paraId="00E94E24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611" w:type="dxa"/>
          </w:tcPr>
          <w:p w14:paraId="11676DCF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90" w:type="dxa"/>
          </w:tcPr>
          <w:p w14:paraId="47EC508D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Mike Mahar</w:t>
            </w:r>
          </w:p>
        </w:tc>
      </w:tr>
      <w:tr w:rsidR="00C56900" w14:paraId="78BDF2C5" w14:textId="77777777" w:rsidTr="009B7797">
        <w:trPr>
          <w:trHeight w:val="90"/>
        </w:trPr>
        <w:tc>
          <w:tcPr>
            <w:tcW w:w="831" w:type="dxa"/>
          </w:tcPr>
          <w:p w14:paraId="23596E89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1997</w:t>
            </w:r>
          </w:p>
        </w:tc>
        <w:tc>
          <w:tcPr>
            <w:tcW w:w="2096" w:type="dxa"/>
          </w:tcPr>
          <w:p w14:paraId="38F23717" w14:textId="77777777" w:rsidR="00321B6B" w:rsidRDefault="00E44C28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Eclipse</w:t>
            </w:r>
          </w:p>
        </w:tc>
        <w:tc>
          <w:tcPr>
            <w:tcW w:w="3611" w:type="dxa"/>
          </w:tcPr>
          <w:p w14:paraId="3F384579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Toronto Sailing &amp; Canoe Club</w:t>
            </w:r>
          </w:p>
        </w:tc>
        <w:tc>
          <w:tcPr>
            <w:tcW w:w="2390" w:type="dxa"/>
          </w:tcPr>
          <w:p w14:paraId="6CCDFDCF" w14:textId="77777777" w:rsidR="00321B6B" w:rsidRDefault="00321B6B">
            <w:pPr>
              <w:pStyle w:val="FreeForm"/>
              <w:numPr>
                <w:ilvl w:val="0"/>
                <w:numId w:val="1"/>
              </w:numPr>
              <w:ind w:hanging="342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Bugler</w:t>
            </w:r>
          </w:p>
          <w:p w14:paraId="358ED9A6" w14:textId="77777777" w:rsidR="00321B6B" w:rsidRDefault="00321B6B">
            <w:pPr>
              <w:pStyle w:val="FreeForm"/>
              <w:numPr>
                <w:ilvl w:val="0"/>
                <w:numId w:val="1"/>
              </w:numPr>
              <w:ind w:hanging="342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Snell</w:t>
            </w:r>
          </w:p>
          <w:p w14:paraId="44407B10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D. Caesar</w:t>
            </w:r>
          </w:p>
        </w:tc>
      </w:tr>
      <w:tr w:rsidR="00C56900" w14:paraId="596EB3C8" w14:textId="77777777" w:rsidTr="009B7797">
        <w:trPr>
          <w:trHeight w:val="90"/>
        </w:trPr>
        <w:tc>
          <w:tcPr>
            <w:tcW w:w="831" w:type="dxa"/>
          </w:tcPr>
          <w:p w14:paraId="2A17673B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1999</w:t>
            </w:r>
          </w:p>
        </w:tc>
        <w:tc>
          <w:tcPr>
            <w:tcW w:w="2096" w:type="dxa"/>
          </w:tcPr>
          <w:p w14:paraId="5EDFF90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Morven II</w:t>
            </w:r>
          </w:p>
        </w:tc>
        <w:tc>
          <w:tcPr>
            <w:tcW w:w="3611" w:type="dxa"/>
          </w:tcPr>
          <w:p w14:paraId="516277E2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90" w:type="dxa"/>
          </w:tcPr>
          <w:p w14:paraId="499E0539" w14:textId="77777777" w:rsidR="00321B6B" w:rsidRDefault="00321B6B">
            <w:pPr>
              <w:pStyle w:val="FreeForm"/>
              <w:numPr>
                <w:ilvl w:val="0"/>
                <w:numId w:val="2"/>
              </w:numPr>
              <w:ind w:hanging="240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Orr</w:t>
            </w:r>
          </w:p>
          <w:p w14:paraId="4E3B39AB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 Tindal</w:t>
            </w:r>
          </w:p>
          <w:p w14:paraId="5120266B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Morven Orr</w:t>
            </w:r>
          </w:p>
        </w:tc>
      </w:tr>
      <w:tr w:rsidR="00C56900" w14:paraId="5F0F882E" w14:textId="77777777" w:rsidTr="009B7797">
        <w:trPr>
          <w:trHeight w:val="90"/>
        </w:trPr>
        <w:tc>
          <w:tcPr>
            <w:tcW w:w="831" w:type="dxa"/>
          </w:tcPr>
          <w:p w14:paraId="06F3E27E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2000</w:t>
            </w:r>
          </w:p>
        </w:tc>
        <w:tc>
          <w:tcPr>
            <w:tcW w:w="2096" w:type="dxa"/>
          </w:tcPr>
          <w:p w14:paraId="55449F4A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Morven II</w:t>
            </w:r>
          </w:p>
        </w:tc>
        <w:tc>
          <w:tcPr>
            <w:tcW w:w="3611" w:type="dxa"/>
          </w:tcPr>
          <w:p w14:paraId="449FB778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90" w:type="dxa"/>
          </w:tcPr>
          <w:p w14:paraId="3E4E4B6A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I. Orr</w:t>
            </w:r>
          </w:p>
          <w:p w14:paraId="5CAFECA9" w14:textId="77777777" w:rsidR="00321B6B" w:rsidRDefault="00321B6B">
            <w:pPr>
              <w:pStyle w:val="FreeForm"/>
              <w:numPr>
                <w:ilvl w:val="0"/>
                <w:numId w:val="3"/>
              </w:numPr>
              <w:ind w:hanging="342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Tindal</w:t>
            </w:r>
          </w:p>
          <w:p w14:paraId="6416F05A" w14:textId="77777777" w:rsidR="00321B6B" w:rsidRDefault="00321B6B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Morven Orr</w:t>
            </w:r>
          </w:p>
        </w:tc>
      </w:tr>
    </w:tbl>
    <w:p w14:paraId="71E84498" w14:textId="77777777" w:rsidR="00321B6B" w:rsidRDefault="00321B6B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321B6B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D63A" w14:textId="77777777" w:rsidR="00D167CA" w:rsidRDefault="00D167CA">
      <w:r>
        <w:separator/>
      </w:r>
    </w:p>
  </w:endnote>
  <w:endnote w:type="continuationSeparator" w:id="0">
    <w:p w14:paraId="520FC55A" w14:textId="77777777" w:rsidR="00D167CA" w:rsidRDefault="00D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E8BD" w14:textId="77777777" w:rsidR="00D167CA" w:rsidRDefault="00D167CA">
      <w:r>
        <w:separator/>
      </w:r>
    </w:p>
  </w:footnote>
  <w:footnote w:type="continuationSeparator" w:id="0">
    <w:p w14:paraId="2335E8FA" w14:textId="77777777" w:rsidR="00D167CA" w:rsidRDefault="00D1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45FB" w14:textId="77777777" w:rsidR="00943D67" w:rsidRDefault="00943D67">
    <w:pPr>
      <w:pStyle w:val="Title1"/>
      <w:jc w:val="center"/>
      <w:rPr>
        <w:rStyle w:val="Emphasis1"/>
      </w:rPr>
    </w:pPr>
    <w:r>
      <w:rPr>
        <w:rStyle w:val="Emphasis1"/>
      </w:rPr>
      <w:t>North American Dragon Championship Winners</w:t>
    </w:r>
  </w:p>
  <w:p w14:paraId="7BD275A9" w14:textId="77777777" w:rsidR="00943D67" w:rsidRPr="0008476E" w:rsidRDefault="00943D67" w:rsidP="0008476E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7073" w14:textId="77777777" w:rsidR="00943D67" w:rsidRPr="0008476E" w:rsidRDefault="00943D67" w:rsidP="00320FE1">
    <w:pPr>
      <w:pStyle w:val="Title1"/>
      <w:jc w:val="center"/>
    </w:pPr>
    <w:r>
      <w:rPr>
        <w:rStyle w:val="Emphasis1"/>
      </w:rPr>
      <w:t>North American Dragon Championship Winners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342"/>
        </w:tabs>
        <w:ind w:left="342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2"/>
        </w:tabs>
        <w:ind w:left="34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42"/>
        </w:tabs>
        <w:ind w:left="34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42"/>
        </w:tabs>
        <w:ind w:left="34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42"/>
        </w:tabs>
        <w:ind w:left="34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42"/>
        </w:tabs>
        <w:ind w:left="34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42"/>
        </w:tabs>
        <w:ind w:left="34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42"/>
        </w:tabs>
        <w:ind w:left="34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42"/>
        </w:tabs>
        <w:ind w:left="34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9"/>
      <w:numFmt w:val="upperLetter"/>
      <w:lvlText w:val="%1."/>
      <w:lvlJc w:val="left"/>
      <w:pPr>
        <w:tabs>
          <w:tab w:val="num" w:pos="342"/>
        </w:tabs>
        <w:ind w:left="342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2"/>
        </w:tabs>
        <w:ind w:left="34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42"/>
        </w:tabs>
        <w:ind w:left="34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42"/>
        </w:tabs>
        <w:ind w:left="34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42"/>
        </w:tabs>
        <w:ind w:left="34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42"/>
        </w:tabs>
        <w:ind w:left="34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42"/>
        </w:tabs>
        <w:ind w:left="34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42"/>
        </w:tabs>
        <w:ind w:left="34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42"/>
        </w:tabs>
        <w:ind w:left="342" w:firstLine="5760"/>
      </w:pPr>
      <w:rPr>
        <w:rFonts w:hint="default"/>
        <w:position w:val="0"/>
      </w:rPr>
    </w:lvl>
  </w:abstractNum>
  <w:abstractNum w:abstractNumId="3" w15:restartNumberingAfterBreak="0">
    <w:nsid w:val="127018CC"/>
    <w:multiLevelType w:val="hybridMultilevel"/>
    <w:tmpl w:val="B8AE6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91777">
    <w:abstractNumId w:val="0"/>
  </w:num>
  <w:num w:numId="2" w16cid:durableId="749816745">
    <w:abstractNumId w:val="1"/>
  </w:num>
  <w:num w:numId="3" w16cid:durableId="26413325">
    <w:abstractNumId w:val="2"/>
  </w:num>
  <w:num w:numId="4" w16cid:durableId="107944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6E"/>
    <w:rsid w:val="00035FAC"/>
    <w:rsid w:val="0008476E"/>
    <w:rsid w:val="00085E5D"/>
    <w:rsid w:val="001F36C2"/>
    <w:rsid w:val="00320FE1"/>
    <w:rsid w:val="00321B6B"/>
    <w:rsid w:val="00327990"/>
    <w:rsid w:val="00525C29"/>
    <w:rsid w:val="006B136D"/>
    <w:rsid w:val="00846EC2"/>
    <w:rsid w:val="00943D67"/>
    <w:rsid w:val="00997267"/>
    <w:rsid w:val="009B7797"/>
    <w:rsid w:val="00A516CC"/>
    <w:rsid w:val="00A86435"/>
    <w:rsid w:val="00C56900"/>
    <w:rsid w:val="00D167CA"/>
    <w:rsid w:val="00D349EC"/>
    <w:rsid w:val="00E44C28"/>
    <w:rsid w:val="00F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CD023C"/>
  <w14:defaultImageDpi w14:val="300"/>
  <w15:docId w15:val="{273C8007-7632-3343-ACBE-AE7C845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next w:val="Body"/>
    <w:autoRedefine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847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476E"/>
    <w:rPr>
      <w:sz w:val="24"/>
      <w:szCs w:val="24"/>
    </w:rPr>
  </w:style>
  <w:style w:type="paragraph" w:styleId="Footer">
    <w:name w:val="footer"/>
    <w:basedOn w:val="Normal"/>
    <w:link w:val="FooterChar"/>
    <w:locked/>
    <w:rsid w:val="000847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8476E"/>
    <w:rPr>
      <w:sz w:val="24"/>
      <w:szCs w:val="24"/>
    </w:rPr>
  </w:style>
  <w:style w:type="table" w:styleId="TableGrid">
    <w:name w:val="Table Grid"/>
    <w:basedOn w:val="TableNormal"/>
    <w:locked/>
    <w:rsid w:val="00A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locked/>
    <w:rsid w:val="00A51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A516CC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olorful3">
    <w:name w:val="Table Colorful 3"/>
    <w:basedOn w:val="TableNormal"/>
    <w:locked/>
    <w:rsid w:val="009B77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9B77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locked/>
    <w:rsid w:val="009B7797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4">
    <w:name w:val="Table Columns 4"/>
    <w:basedOn w:val="TableNormal"/>
    <w:locked/>
    <w:rsid w:val="009B7797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2436B-FB58-6242-A032-C9E98EC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Garrett</dc:creator>
  <cp:keywords/>
  <cp:lastModifiedBy>Anne Garrett</cp:lastModifiedBy>
  <cp:revision>9</cp:revision>
  <dcterms:created xsi:type="dcterms:W3CDTF">2012-05-07T20:36:00Z</dcterms:created>
  <dcterms:modified xsi:type="dcterms:W3CDTF">2022-07-02T00:56:00Z</dcterms:modified>
</cp:coreProperties>
</file>