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4140" w14:textId="77777777" w:rsidR="00321B6B" w:rsidRDefault="00321B6B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2374"/>
        <w:gridCol w:w="3680"/>
        <w:gridCol w:w="2530"/>
      </w:tblGrid>
      <w:tr w:rsidR="00321B6B" w14:paraId="78532272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4A3FE135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1953</w:t>
            </w:r>
          </w:p>
        </w:tc>
        <w:tc>
          <w:tcPr>
            <w:tcW w:w="2374" w:type="dxa"/>
            <w:shd w:val="clear" w:color="auto" w:fill="auto"/>
          </w:tcPr>
          <w:p w14:paraId="0FAF877F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Dandelion</w:t>
            </w:r>
          </w:p>
        </w:tc>
        <w:tc>
          <w:tcPr>
            <w:tcW w:w="3680" w:type="dxa"/>
            <w:shd w:val="clear" w:color="auto" w:fill="auto"/>
          </w:tcPr>
          <w:p w14:paraId="5BEDD36C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4DD4D097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G.S. Hanna</w:t>
            </w:r>
          </w:p>
        </w:tc>
      </w:tr>
      <w:tr w:rsidR="00321B6B" w14:paraId="5F00BD56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285D5757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1954</w:t>
            </w:r>
          </w:p>
        </w:tc>
        <w:tc>
          <w:tcPr>
            <w:tcW w:w="2374" w:type="dxa"/>
            <w:shd w:val="clear" w:color="auto" w:fill="auto"/>
          </w:tcPr>
          <w:p w14:paraId="1FEC7C0D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Flying Cloud</w:t>
            </w:r>
          </w:p>
        </w:tc>
        <w:tc>
          <w:tcPr>
            <w:tcW w:w="3680" w:type="dxa"/>
            <w:shd w:val="clear" w:color="auto" w:fill="auto"/>
          </w:tcPr>
          <w:p w14:paraId="4E5FB139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481EC1E1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G.S. Hanna</w:t>
            </w:r>
          </w:p>
        </w:tc>
      </w:tr>
      <w:tr w:rsidR="00321B6B" w14:paraId="48DE9D04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3A6C7BF6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1955</w:t>
            </w:r>
          </w:p>
        </w:tc>
        <w:tc>
          <w:tcPr>
            <w:tcW w:w="2374" w:type="dxa"/>
            <w:shd w:val="clear" w:color="auto" w:fill="auto"/>
          </w:tcPr>
          <w:p w14:paraId="6EDC5F89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Okolina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1749FC70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0C661D4C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R.K. MacDonald</w:t>
            </w:r>
          </w:p>
          <w:p w14:paraId="447EA076" w14:textId="77777777" w:rsidR="00B67597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Davidson Black</w:t>
            </w:r>
          </w:p>
        </w:tc>
      </w:tr>
      <w:tr w:rsidR="00321B6B" w14:paraId="59184B2A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1F3A8D9A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1956</w:t>
            </w:r>
          </w:p>
        </w:tc>
        <w:tc>
          <w:tcPr>
            <w:tcW w:w="2374" w:type="dxa"/>
            <w:shd w:val="clear" w:color="auto" w:fill="auto"/>
          </w:tcPr>
          <w:p w14:paraId="24571D0C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Cam</w:t>
            </w:r>
          </w:p>
        </w:tc>
        <w:tc>
          <w:tcPr>
            <w:tcW w:w="3680" w:type="dxa"/>
            <w:shd w:val="clear" w:color="auto" w:fill="auto"/>
          </w:tcPr>
          <w:p w14:paraId="3D020F81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13199FE8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J.P. Leslie</w:t>
            </w:r>
          </w:p>
        </w:tc>
      </w:tr>
      <w:tr w:rsidR="00321B6B" w14:paraId="4C77CB7B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140879D4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1957</w:t>
            </w:r>
          </w:p>
        </w:tc>
        <w:tc>
          <w:tcPr>
            <w:tcW w:w="2374" w:type="dxa"/>
            <w:shd w:val="clear" w:color="auto" w:fill="auto"/>
          </w:tcPr>
          <w:p w14:paraId="24367F40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Puzzle II</w:t>
            </w:r>
          </w:p>
        </w:tc>
        <w:tc>
          <w:tcPr>
            <w:tcW w:w="3680" w:type="dxa"/>
            <w:shd w:val="clear" w:color="auto" w:fill="auto"/>
          </w:tcPr>
          <w:p w14:paraId="59BC8DCB" w14:textId="77777777" w:rsidR="00321B6B" w:rsidRDefault="00B67597">
            <w:pPr>
              <w:pStyle w:val="FreeForm"/>
            </w:pPr>
            <w: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319892E4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Rycken</w:t>
            </w:r>
            <w:proofErr w:type="spellEnd"/>
            <w:r w:rsidRPr="00E96FCD">
              <w:rPr>
                <w:rFonts w:ascii="Arial" w:hAnsi="Arial"/>
                <w:color w:val="004080"/>
              </w:rPr>
              <w:t xml:space="preserve"> </w:t>
            </w:r>
            <w:proofErr w:type="spellStart"/>
            <w:r w:rsidRPr="00E96FCD">
              <w:rPr>
                <w:rFonts w:ascii="Arial" w:hAnsi="Arial"/>
                <w:color w:val="004080"/>
              </w:rPr>
              <w:t>Suydam</w:t>
            </w:r>
            <w:proofErr w:type="spellEnd"/>
          </w:p>
          <w:p w14:paraId="45480F1E" w14:textId="77777777" w:rsidR="00B67597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R.J. Wood</w:t>
            </w:r>
          </w:p>
          <w:p w14:paraId="7878C704" w14:textId="77777777" w:rsidR="00B67597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Allan Scott</w:t>
            </w:r>
          </w:p>
        </w:tc>
      </w:tr>
      <w:tr w:rsidR="00321B6B" w14:paraId="46DF0B57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2AC5FE3C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1958</w:t>
            </w:r>
          </w:p>
        </w:tc>
        <w:tc>
          <w:tcPr>
            <w:tcW w:w="2374" w:type="dxa"/>
            <w:shd w:val="clear" w:color="auto" w:fill="auto"/>
          </w:tcPr>
          <w:p w14:paraId="08B70164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Argo II</w:t>
            </w:r>
          </w:p>
        </w:tc>
        <w:tc>
          <w:tcPr>
            <w:tcW w:w="3680" w:type="dxa"/>
            <w:shd w:val="clear" w:color="auto" w:fill="auto"/>
          </w:tcPr>
          <w:p w14:paraId="6FBD18A4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530" w:type="dxa"/>
            <w:shd w:val="clear" w:color="auto" w:fill="auto"/>
          </w:tcPr>
          <w:p w14:paraId="44673813" w14:textId="77777777" w:rsidR="00321B6B" w:rsidRPr="00E96FCD" w:rsidRDefault="00B67597">
            <w:pPr>
              <w:pStyle w:val="FreeForm"/>
              <w:rPr>
                <w:color w:val="1F497D"/>
              </w:rPr>
            </w:pPr>
            <w:r w:rsidRPr="00E96FCD">
              <w:rPr>
                <w:color w:val="1F497D"/>
              </w:rPr>
              <w:t>Dr. S.A. MacDonald</w:t>
            </w:r>
          </w:p>
        </w:tc>
      </w:tr>
      <w:tr w:rsidR="00321B6B" w14:paraId="0258F00D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75C2EBA8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1959</w:t>
            </w:r>
          </w:p>
        </w:tc>
        <w:tc>
          <w:tcPr>
            <w:tcW w:w="2374" w:type="dxa"/>
            <w:shd w:val="clear" w:color="auto" w:fill="auto"/>
          </w:tcPr>
          <w:p w14:paraId="51D7912E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Happy Talk</w:t>
            </w:r>
          </w:p>
        </w:tc>
        <w:tc>
          <w:tcPr>
            <w:tcW w:w="3680" w:type="dxa"/>
            <w:shd w:val="clear" w:color="auto" w:fill="auto"/>
          </w:tcPr>
          <w:p w14:paraId="55E96302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758820A2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L.H. Muir</w:t>
            </w:r>
          </w:p>
        </w:tc>
      </w:tr>
      <w:tr w:rsidR="00321B6B" w14:paraId="21DD558B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28FDC651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1960</w:t>
            </w:r>
          </w:p>
        </w:tc>
        <w:tc>
          <w:tcPr>
            <w:tcW w:w="2374" w:type="dxa"/>
            <w:shd w:val="clear" w:color="auto" w:fill="auto"/>
          </w:tcPr>
          <w:p w14:paraId="2AADCF9F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Cam</w:t>
            </w:r>
          </w:p>
        </w:tc>
        <w:tc>
          <w:tcPr>
            <w:tcW w:w="3680" w:type="dxa"/>
            <w:shd w:val="clear" w:color="auto" w:fill="auto"/>
          </w:tcPr>
          <w:p w14:paraId="6902C819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2AC34FE9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J. Shepherd</w:t>
            </w:r>
          </w:p>
        </w:tc>
      </w:tr>
      <w:tr w:rsidR="00321B6B" w14:paraId="70763E55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43277C4E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1961</w:t>
            </w:r>
          </w:p>
        </w:tc>
        <w:tc>
          <w:tcPr>
            <w:tcW w:w="2374" w:type="dxa"/>
            <w:shd w:val="clear" w:color="auto" w:fill="auto"/>
          </w:tcPr>
          <w:p w14:paraId="5CD888C3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Tip</w:t>
            </w:r>
          </w:p>
        </w:tc>
        <w:tc>
          <w:tcPr>
            <w:tcW w:w="3680" w:type="dxa"/>
            <w:shd w:val="clear" w:color="auto" w:fill="auto"/>
          </w:tcPr>
          <w:p w14:paraId="7A03852A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</w:t>
            </w:r>
          </w:p>
        </w:tc>
        <w:tc>
          <w:tcPr>
            <w:tcW w:w="2530" w:type="dxa"/>
            <w:shd w:val="clear" w:color="auto" w:fill="auto"/>
          </w:tcPr>
          <w:p w14:paraId="7418A4C6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W. </w:t>
            </w:r>
            <w:proofErr w:type="spellStart"/>
            <w:r w:rsidRPr="00E96FCD">
              <w:rPr>
                <w:rFonts w:ascii="Arial" w:hAnsi="Arial"/>
                <w:color w:val="004080"/>
              </w:rPr>
              <w:t>Windeyer</w:t>
            </w:r>
            <w:proofErr w:type="spellEnd"/>
          </w:p>
        </w:tc>
      </w:tr>
      <w:tr w:rsidR="00321B6B" w14:paraId="4ED3A698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03422D35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1962</w:t>
            </w:r>
          </w:p>
        </w:tc>
        <w:tc>
          <w:tcPr>
            <w:tcW w:w="2374" w:type="dxa"/>
            <w:shd w:val="clear" w:color="auto" w:fill="auto"/>
          </w:tcPr>
          <w:p w14:paraId="1CCCF424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Joanna II</w:t>
            </w:r>
          </w:p>
        </w:tc>
        <w:tc>
          <w:tcPr>
            <w:tcW w:w="3680" w:type="dxa"/>
            <w:shd w:val="clear" w:color="auto" w:fill="auto"/>
          </w:tcPr>
          <w:p w14:paraId="7DBED128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530" w:type="dxa"/>
            <w:shd w:val="clear" w:color="auto" w:fill="auto"/>
          </w:tcPr>
          <w:p w14:paraId="1C6AF8B3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J. Letourneau</w:t>
            </w:r>
          </w:p>
        </w:tc>
      </w:tr>
      <w:tr w:rsidR="00321B6B" w14:paraId="477EA853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28AAFE92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1963</w:t>
            </w:r>
          </w:p>
        </w:tc>
        <w:tc>
          <w:tcPr>
            <w:tcW w:w="2374" w:type="dxa"/>
            <w:shd w:val="clear" w:color="auto" w:fill="auto"/>
          </w:tcPr>
          <w:p w14:paraId="42F4E95A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Swift</w:t>
            </w:r>
          </w:p>
        </w:tc>
        <w:tc>
          <w:tcPr>
            <w:tcW w:w="3680" w:type="dxa"/>
            <w:shd w:val="clear" w:color="auto" w:fill="auto"/>
          </w:tcPr>
          <w:p w14:paraId="48A8F205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530" w:type="dxa"/>
            <w:shd w:val="clear" w:color="auto" w:fill="auto"/>
          </w:tcPr>
          <w:p w14:paraId="145978DE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R.G. Townsend</w:t>
            </w:r>
          </w:p>
        </w:tc>
      </w:tr>
      <w:tr w:rsidR="00321B6B" w14:paraId="6E254D68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610C6386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1964</w:t>
            </w:r>
          </w:p>
        </w:tc>
        <w:tc>
          <w:tcPr>
            <w:tcW w:w="2374" w:type="dxa"/>
            <w:shd w:val="clear" w:color="auto" w:fill="auto"/>
          </w:tcPr>
          <w:p w14:paraId="3352F0AF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Serendipity</w:t>
            </w:r>
          </w:p>
        </w:tc>
        <w:tc>
          <w:tcPr>
            <w:tcW w:w="3680" w:type="dxa"/>
            <w:shd w:val="clear" w:color="auto" w:fill="auto"/>
          </w:tcPr>
          <w:p w14:paraId="0FE83DB9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530" w:type="dxa"/>
            <w:shd w:val="clear" w:color="auto" w:fill="auto"/>
          </w:tcPr>
          <w:p w14:paraId="5B949502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E.J.Bottereil</w:t>
            </w:r>
            <w:proofErr w:type="spellEnd"/>
          </w:p>
        </w:tc>
      </w:tr>
      <w:tr w:rsidR="00321B6B" w14:paraId="3B2414F2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28178D43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1965</w:t>
            </w:r>
          </w:p>
        </w:tc>
        <w:tc>
          <w:tcPr>
            <w:tcW w:w="2374" w:type="dxa"/>
            <w:shd w:val="clear" w:color="auto" w:fill="auto"/>
          </w:tcPr>
          <w:p w14:paraId="2A930E32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Cam</w:t>
            </w:r>
          </w:p>
        </w:tc>
        <w:tc>
          <w:tcPr>
            <w:tcW w:w="3680" w:type="dxa"/>
            <w:shd w:val="clear" w:color="auto" w:fill="auto"/>
          </w:tcPr>
          <w:p w14:paraId="6694593F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6430B1DB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S. Tupper</w:t>
            </w:r>
          </w:p>
        </w:tc>
      </w:tr>
      <w:tr w:rsidR="00321B6B" w14:paraId="60263A91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72446173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1966</w:t>
            </w:r>
          </w:p>
        </w:tc>
        <w:tc>
          <w:tcPr>
            <w:tcW w:w="2374" w:type="dxa"/>
            <w:shd w:val="clear" w:color="auto" w:fill="auto"/>
          </w:tcPr>
          <w:p w14:paraId="445B7B4D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Mia</w:t>
            </w:r>
          </w:p>
        </w:tc>
        <w:tc>
          <w:tcPr>
            <w:tcW w:w="3680" w:type="dxa"/>
            <w:shd w:val="clear" w:color="auto" w:fill="auto"/>
          </w:tcPr>
          <w:p w14:paraId="04962300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0EC96B4E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P.J. Phelan</w:t>
            </w:r>
          </w:p>
        </w:tc>
      </w:tr>
      <w:tr w:rsidR="00321B6B" w14:paraId="1747CFDD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35A1C576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1967</w:t>
            </w:r>
          </w:p>
        </w:tc>
        <w:tc>
          <w:tcPr>
            <w:tcW w:w="2374" w:type="dxa"/>
            <w:shd w:val="clear" w:color="auto" w:fill="auto"/>
          </w:tcPr>
          <w:p w14:paraId="1A211237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Mia IV</w:t>
            </w:r>
          </w:p>
        </w:tc>
        <w:tc>
          <w:tcPr>
            <w:tcW w:w="3680" w:type="dxa"/>
            <w:shd w:val="clear" w:color="auto" w:fill="auto"/>
          </w:tcPr>
          <w:p w14:paraId="01C4935D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6D55FFEB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P.J. Phelan</w:t>
            </w:r>
          </w:p>
        </w:tc>
      </w:tr>
      <w:tr w:rsidR="00321B6B" w14:paraId="1AB30120" w14:textId="77777777" w:rsidTr="00E96FCD">
        <w:trPr>
          <w:trHeight w:val="260"/>
        </w:trPr>
        <w:tc>
          <w:tcPr>
            <w:tcW w:w="884" w:type="dxa"/>
            <w:shd w:val="clear" w:color="auto" w:fill="auto"/>
          </w:tcPr>
          <w:p w14:paraId="38FE14A5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1968</w:t>
            </w:r>
          </w:p>
        </w:tc>
        <w:tc>
          <w:tcPr>
            <w:tcW w:w="2374" w:type="dxa"/>
            <w:shd w:val="clear" w:color="auto" w:fill="auto"/>
          </w:tcPr>
          <w:p w14:paraId="066AE319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Tip</w:t>
            </w:r>
          </w:p>
        </w:tc>
        <w:tc>
          <w:tcPr>
            <w:tcW w:w="3680" w:type="dxa"/>
            <w:shd w:val="clear" w:color="auto" w:fill="auto"/>
          </w:tcPr>
          <w:p w14:paraId="4D96F1CD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32C71665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Gordon Norton</w:t>
            </w:r>
          </w:p>
        </w:tc>
      </w:tr>
      <w:tr w:rsidR="00321B6B" w14:paraId="38A0C4AE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603EF9B2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1969</w:t>
            </w:r>
          </w:p>
        </w:tc>
        <w:tc>
          <w:tcPr>
            <w:tcW w:w="2374" w:type="dxa"/>
            <w:shd w:val="clear" w:color="auto" w:fill="auto"/>
          </w:tcPr>
          <w:p w14:paraId="6AFE1008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Antigone</w:t>
            </w:r>
          </w:p>
        </w:tc>
        <w:tc>
          <w:tcPr>
            <w:tcW w:w="3680" w:type="dxa"/>
            <w:shd w:val="clear" w:color="auto" w:fill="auto"/>
          </w:tcPr>
          <w:p w14:paraId="2FB9F21A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0B899834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S. Tupper</w:t>
            </w:r>
          </w:p>
        </w:tc>
      </w:tr>
      <w:tr w:rsidR="00321B6B" w14:paraId="2641BD29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0AA60D1F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1970</w:t>
            </w:r>
          </w:p>
        </w:tc>
        <w:tc>
          <w:tcPr>
            <w:tcW w:w="2374" w:type="dxa"/>
            <w:shd w:val="clear" w:color="auto" w:fill="auto"/>
          </w:tcPr>
          <w:p w14:paraId="1F5223CC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Jinx</w:t>
            </w:r>
          </w:p>
        </w:tc>
        <w:tc>
          <w:tcPr>
            <w:tcW w:w="3680" w:type="dxa"/>
            <w:shd w:val="clear" w:color="auto" w:fill="auto"/>
          </w:tcPr>
          <w:p w14:paraId="2D34122A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Seattle YC</w:t>
            </w:r>
          </w:p>
        </w:tc>
        <w:tc>
          <w:tcPr>
            <w:tcW w:w="2530" w:type="dxa"/>
            <w:shd w:val="clear" w:color="auto" w:fill="auto"/>
          </w:tcPr>
          <w:p w14:paraId="41A9B2EB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A.W. Henry</w:t>
            </w:r>
          </w:p>
        </w:tc>
      </w:tr>
      <w:tr w:rsidR="00321B6B" w14:paraId="5CC8B990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430294ED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1971</w:t>
            </w:r>
          </w:p>
        </w:tc>
        <w:tc>
          <w:tcPr>
            <w:tcW w:w="2374" w:type="dxa"/>
            <w:shd w:val="clear" w:color="auto" w:fill="auto"/>
          </w:tcPr>
          <w:p w14:paraId="5518296E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Swift</w:t>
            </w:r>
          </w:p>
        </w:tc>
        <w:tc>
          <w:tcPr>
            <w:tcW w:w="3680" w:type="dxa"/>
            <w:shd w:val="clear" w:color="auto" w:fill="auto"/>
          </w:tcPr>
          <w:p w14:paraId="1AFA38EE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SPBC Bermuda</w:t>
            </w:r>
          </w:p>
        </w:tc>
        <w:tc>
          <w:tcPr>
            <w:tcW w:w="2530" w:type="dxa"/>
            <w:shd w:val="clear" w:color="auto" w:fill="auto"/>
          </w:tcPr>
          <w:p w14:paraId="0C66BF62" w14:textId="77777777" w:rsidR="00321B6B" w:rsidRPr="00E96FCD" w:rsidRDefault="00B67597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E.S. Simmons</w:t>
            </w:r>
          </w:p>
        </w:tc>
      </w:tr>
      <w:tr w:rsidR="00B67597" w14:paraId="2F946025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1B83B48A" w14:textId="77777777" w:rsidR="00B67597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1972</w:t>
            </w:r>
          </w:p>
        </w:tc>
        <w:tc>
          <w:tcPr>
            <w:tcW w:w="2374" w:type="dxa"/>
            <w:shd w:val="clear" w:color="auto" w:fill="auto"/>
          </w:tcPr>
          <w:p w14:paraId="26B1C2D7" w14:textId="77777777" w:rsidR="00B67597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Jonathan Livingston Seagull</w:t>
            </w:r>
          </w:p>
        </w:tc>
        <w:tc>
          <w:tcPr>
            <w:tcW w:w="3680" w:type="dxa"/>
            <w:shd w:val="clear" w:color="auto" w:fill="auto"/>
          </w:tcPr>
          <w:p w14:paraId="0C8C6822" w14:textId="77777777" w:rsidR="00B67597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01839268" w14:textId="77777777" w:rsidR="00B67597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G.S. Wilkins</w:t>
            </w:r>
          </w:p>
        </w:tc>
      </w:tr>
      <w:tr w:rsidR="00A40594" w14:paraId="14FBD829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6A394667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1973</w:t>
            </w:r>
          </w:p>
        </w:tc>
        <w:tc>
          <w:tcPr>
            <w:tcW w:w="2374" w:type="dxa"/>
            <w:shd w:val="clear" w:color="auto" w:fill="auto"/>
          </w:tcPr>
          <w:p w14:paraId="324ED664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Spoce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15838AF4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Rochester YC</w:t>
            </w:r>
          </w:p>
        </w:tc>
        <w:tc>
          <w:tcPr>
            <w:tcW w:w="2530" w:type="dxa"/>
            <w:shd w:val="clear" w:color="auto" w:fill="auto"/>
          </w:tcPr>
          <w:p w14:paraId="72767732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O.E. </w:t>
            </w:r>
            <w:proofErr w:type="spellStart"/>
            <w:r w:rsidRPr="00E96FCD">
              <w:rPr>
                <w:rFonts w:ascii="Arial" w:hAnsi="Arial"/>
                <w:color w:val="004080"/>
              </w:rPr>
              <w:t>Schupp</w:t>
            </w:r>
            <w:proofErr w:type="spellEnd"/>
            <w:r w:rsidRPr="00E96FCD">
              <w:rPr>
                <w:rFonts w:ascii="Arial" w:hAnsi="Arial"/>
                <w:color w:val="004080"/>
              </w:rPr>
              <w:t xml:space="preserve"> III</w:t>
            </w:r>
          </w:p>
          <w:p w14:paraId="45C7C115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J. </w:t>
            </w:r>
            <w:proofErr w:type="spellStart"/>
            <w:r w:rsidRPr="00E96FCD">
              <w:rPr>
                <w:rFonts w:ascii="Arial" w:hAnsi="Arial"/>
                <w:color w:val="004080"/>
              </w:rPr>
              <w:t>KauKeinen</w:t>
            </w:r>
            <w:proofErr w:type="spellEnd"/>
          </w:p>
          <w:p w14:paraId="1B472FA7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D. Hague</w:t>
            </w:r>
          </w:p>
        </w:tc>
      </w:tr>
      <w:tr w:rsidR="00A40594" w14:paraId="1BFE7782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1CA0631B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1974</w:t>
            </w:r>
          </w:p>
        </w:tc>
        <w:tc>
          <w:tcPr>
            <w:tcW w:w="2374" w:type="dxa"/>
            <w:shd w:val="clear" w:color="auto" w:fill="auto"/>
          </w:tcPr>
          <w:p w14:paraId="5006BDDA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Mistral</w:t>
            </w:r>
          </w:p>
        </w:tc>
        <w:tc>
          <w:tcPr>
            <w:tcW w:w="3680" w:type="dxa"/>
            <w:shd w:val="clear" w:color="auto" w:fill="auto"/>
          </w:tcPr>
          <w:p w14:paraId="2DAE3322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0EEC5827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R.Burgess</w:t>
            </w:r>
            <w:proofErr w:type="spellEnd"/>
          </w:p>
        </w:tc>
      </w:tr>
      <w:tr w:rsidR="00A40594" w14:paraId="3F18A9EA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0C3B7791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1975</w:t>
            </w:r>
          </w:p>
        </w:tc>
        <w:tc>
          <w:tcPr>
            <w:tcW w:w="2374" w:type="dxa"/>
            <w:shd w:val="clear" w:color="auto" w:fill="auto"/>
          </w:tcPr>
          <w:p w14:paraId="6066B823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Spectre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5FB2F4F9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Seattle YC</w:t>
            </w:r>
          </w:p>
        </w:tc>
        <w:tc>
          <w:tcPr>
            <w:tcW w:w="2530" w:type="dxa"/>
            <w:shd w:val="clear" w:color="auto" w:fill="auto"/>
          </w:tcPr>
          <w:p w14:paraId="6F6CE1A0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M. </w:t>
            </w:r>
            <w:proofErr w:type="spellStart"/>
            <w:r w:rsidRPr="00E96FCD">
              <w:rPr>
                <w:rFonts w:ascii="Arial" w:hAnsi="Arial"/>
                <w:color w:val="004080"/>
              </w:rPr>
              <w:t>Godsil</w:t>
            </w:r>
            <w:proofErr w:type="spellEnd"/>
          </w:p>
        </w:tc>
      </w:tr>
      <w:tr w:rsidR="00A40594" w14:paraId="3D797563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303B5A57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1976</w:t>
            </w:r>
          </w:p>
        </w:tc>
        <w:tc>
          <w:tcPr>
            <w:tcW w:w="2374" w:type="dxa"/>
            <w:shd w:val="clear" w:color="auto" w:fill="auto"/>
          </w:tcPr>
          <w:p w14:paraId="70057765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Mistral</w:t>
            </w:r>
          </w:p>
        </w:tc>
        <w:tc>
          <w:tcPr>
            <w:tcW w:w="3680" w:type="dxa"/>
            <w:shd w:val="clear" w:color="auto" w:fill="auto"/>
          </w:tcPr>
          <w:p w14:paraId="1CC25BF3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674E2F4C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R. Burgess</w:t>
            </w:r>
          </w:p>
        </w:tc>
      </w:tr>
      <w:tr w:rsidR="00A40594" w14:paraId="13ABD58B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77993DB0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1977</w:t>
            </w:r>
          </w:p>
        </w:tc>
        <w:tc>
          <w:tcPr>
            <w:tcW w:w="2374" w:type="dxa"/>
            <w:shd w:val="clear" w:color="auto" w:fill="auto"/>
          </w:tcPr>
          <w:p w14:paraId="4CE08A43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Intrigue</w:t>
            </w:r>
          </w:p>
        </w:tc>
        <w:tc>
          <w:tcPr>
            <w:tcW w:w="3680" w:type="dxa"/>
            <w:shd w:val="clear" w:color="auto" w:fill="auto"/>
          </w:tcPr>
          <w:p w14:paraId="5D2519F5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Corinthian YC</w:t>
            </w:r>
          </w:p>
        </w:tc>
        <w:tc>
          <w:tcPr>
            <w:tcW w:w="2530" w:type="dxa"/>
            <w:shd w:val="clear" w:color="auto" w:fill="auto"/>
          </w:tcPr>
          <w:p w14:paraId="7361C23D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Harman Lax</w:t>
            </w:r>
          </w:p>
          <w:p w14:paraId="08659021" w14:textId="77777777" w:rsidR="00A40594" w:rsidRPr="00E96FCD" w:rsidRDefault="00A40594" w:rsidP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A. Berg</w:t>
            </w:r>
          </w:p>
          <w:p w14:paraId="3B57001B" w14:textId="77777777" w:rsidR="00A40594" w:rsidRPr="00E96FCD" w:rsidRDefault="00A40594" w:rsidP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C. Smith</w:t>
            </w:r>
          </w:p>
        </w:tc>
      </w:tr>
      <w:tr w:rsidR="00A40594" w14:paraId="3F1746CD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422BDEC8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1978</w:t>
            </w:r>
          </w:p>
        </w:tc>
        <w:tc>
          <w:tcPr>
            <w:tcW w:w="2374" w:type="dxa"/>
            <w:shd w:val="clear" w:color="auto" w:fill="auto"/>
          </w:tcPr>
          <w:p w14:paraId="280E7BB8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Vim</w:t>
            </w:r>
          </w:p>
        </w:tc>
        <w:tc>
          <w:tcPr>
            <w:tcW w:w="3680" w:type="dxa"/>
            <w:shd w:val="clear" w:color="auto" w:fill="auto"/>
          </w:tcPr>
          <w:p w14:paraId="4EAD0C3F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Corinthian YC</w:t>
            </w:r>
          </w:p>
        </w:tc>
        <w:tc>
          <w:tcPr>
            <w:tcW w:w="2530" w:type="dxa"/>
            <w:shd w:val="clear" w:color="auto" w:fill="auto"/>
          </w:tcPr>
          <w:p w14:paraId="5FBBB4E3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Martin </w:t>
            </w:r>
            <w:proofErr w:type="spellStart"/>
            <w:r w:rsidRPr="00E96FCD">
              <w:rPr>
                <w:rFonts w:ascii="Arial" w:hAnsi="Arial"/>
                <w:color w:val="004080"/>
              </w:rPr>
              <w:t>Godsil</w:t>
            </w:r>
            <w:proofErr w:type="spellEnd"/>
          </w:p>
        </w:tc>
      </w:tr>
      <w:tr w:rsidR="00A40594" w14:paraId="1FD7B77F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7B03F43F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1979</w:t>
            </w:r>
          </w:p>
        </w:tc>
        <w:tc>
          <w:tcPr>
            <w:tcW w:w="2374" w:type="dxa"/>
            <w:shd w:val="clear" w:color="auto" w:fill="auto"/>
          </w:tcPr>
          <w:p w14:paraId="61BE038E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Pacemaker</w:t>
            </w:r>
          </w:p>
        </w:tc>
        <w:tc>
          <w:tcPr>
            <w:tcW w:w="3680" w:type="dxa"/>
            <w:shd w:val="clear" w:color="auto" w:fill="auto"/>
          </w:tcPr>
          <w:p w14:paraId="519B435D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4C742C63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Dr. T.V. Jones</w:t>
            </w:r>
          </w:p>
        </w:tc>
      </w:tr>
      <w:tr w:rsidR="00A40594" w14:paraId="6C86101E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31A73B56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1980</w:t>
            </w:r>
          </w:p>
        </w:tc>
        <w:tc>
          <w:tcPr>
            <w:tcW w:w="2374" w:type="dxa"/>
            <w:shd w:val="clear" w:color="auto" w:fill="auto"/>
          </w:tcPr>
          <w:p w14:paraId="779C0E8E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Elan II</w:t>
            </w:r>
          </w:p>
        </w:tc>
        <w:tc>
          <w:tcPr>
            <w:tcW w:w="3680" w:type="dxa"/>
            <w:shd w:val="clear" w:color="auto" w:fill="auto"/>
          </w:tcPr>
          <w:p w14:paraId="38E76642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Seattle YC</w:t>
            </w:r>
          </w:p>
        </w:tc>
        <w:tc>
          <w:tcPr>
            <w:tcW w:w="2530" w:type="dxa"/>
            <w:shd w:val="clear" w:color="auto" w:fill="auto"/>
          </w:tcPr>
          <w:p w14:paraId="204AB171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Robert L. Wilcox Jr.</w:t>
            </w:r>
          </w:p>
        </w:tc>
      </w:tr>
      <w:tr w:rsidR="00A40594" w14:paraId="53016C4E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6E254775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1981</w:t>
            </w:r>
          </w:p>
        </w:tc>
        <w:tc>
          <w:tcPr>
            <w:tcW w:w="2374" w:type="dxa"/>
            <w:shd w:val="clear" w:color="auto" w:fill="auto"/>
          </w:tcPr>
          <w:p w14:paraId="27333763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Intrigue</w:t>
            </w:r>
          </w:p>
        </w:tc>
        <w:tc>
          <w:tcPr>
            <w:tcW w:w="3680" w:type="dxa"/>
            <w:shd w:val="clear" w:color="auto" w:fill="auto"/>
          </w:tcPr>
          <w:p w14:paraId="72E08962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Corinthian YC</w:t>
            </w:r>
          </w:p>
        </w:tc>
        <w:tc>
          <w:tcPr>
            <w:tcW w:w="2530" w:type="dxa"/>
            <w:shd w:val="clear" w:color="auto" w:fill="auto"/>
          </w:tcPr>
          <w:p w14:paraId="2B036C30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Herman Lax</w:t>
            </w:r>
          </w:p>
          <w:p w14:paraId="3D5A4361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James Marshall</w:t>
            </w:r>
          </w:p>
          <w:p w14:paraId="4AD7C730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Daniel Smith</w:t>
            </w:r>
          </w:p>
        </w:tc>
      </w:tr>
      <w:tr w:rsidR="00A40594" w14:paraId="4FCD98FE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78A4CD71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1982</w:t>
            </w:r>
          </w:p>
        </w:tc>
        <w:tc>
          <w:tcPr>
            <w:tcW w:w="2374" w:type="dxa"/>
            <w:shd w:val="clear" w:color="auto" w:fill="auto"/>
          </w:tcPr>
          <w:p w14:paraId="656A5179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Diotima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3AC47EAD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Britannia YC</w:t>
            </w:r>
          </w:p>
        </w:tc>
        <w:tc>
          <w:tcPr>
            <w:tcW w:w="2530" w:type="dxa"/>
            <w:shd w:val="clear" w:color="auto" w:fill="auto"/>
          </w:tcPr>
          <w:p w14:paraId="1F3C8605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Steve </w:t>
            </w:r>
            <w:proofErr w:type="spellStart"/>
            <w:r w:rsidRPr="00E96FCD">
              <w:rPr>
                <w:rFonts w:ascii="Arial" w:hAnsi="Arial"/>
                <w:color w:val="004080"/>
              </w:rPr>
              <w:t>Alvey</w:t>
            </w:r>
            <w:proofErr w:type="spellEnd"/>
          </w:p>
          <w:p w14:paraId="6FEE391E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Kathleen Hutchings</w:t>
            </w:r>
          </w:p>
          <w:p w14:paraId="211222CB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Martin Herbert</w:t>
            </w:r>
          </w:p>
        </w:tc>
      </w:tr>
      <w:tr w:rsidR="00A40594" w14:paraId="4BF0875E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1D731A8C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lastRenderedPageBreak/>
              <w:t>1983</w:t>
            </w:r>
          </w:p>
        </w:tc>
        <w:tc>
          <w:tcPr>
            <w:tcW w:w="2374" w:type="dxa"/>
            <w:shd w:val="clear" w:color="auto" w:fill="auto"/>
          </w:tcPr>
          <w:p w14:paraId="63CE3144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Obsession</w:t>
            </w:r>
          </w:p>
        </w:tc>
        <w:tc>
          <w:tcPr>
            <w:tcW w:w="3680" w:type="dxa"/>
            <w:shd w:val="clear" w:color="auto" w:fill="auto"/>
          </w:tcPr>
          <w:p w14:paraId="7844F7AF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Sydney Yacht Squadron</w:t>
            </w:r>
          </w:p>
        </w:tc>
        <w:tc>
          <w:tcPr>
            <w:tcW w:w="2530" w:type="dxa"/>
            <w:shd w:val="clear" w:color="auto" w:fill="auto"/>
          </w:tcPr>
          <w:p w14:paraId="08DEE9B1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Ross </w:t>
            </w:r>
            <w:proofErr w:type="spellStart"/>
            <w:r w:rsidRPr="00E96FCD">
              <w:rPr>
                <w:rFonts w:ascii="Arial" w:hAnsi="Arial"/>
                <w:color w:val="004080"/>
              </w:rPr>
              <w:t>Stiffe</w:t>
            </w:r>
            <w:proofErr w:type="spellEnd"/>
          </w:p>
          <w:p w14:paraId="6AB7DB2D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Peter Morris</w:t>
            </w:r>
          </w:p>
          <w:p w14:paraId="2A60502D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Gary Taylor</w:t>
            </w:r>
          </w:p>
        </w:tc>
      </w:tr>
      <w:tr w:rsidR="00A40594" w14:paraId="33C2ED06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658603C1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1984</w:t>
            </w:r>
          </w:p>
        </w:tc>
        <w:tc>
          <w:tcPr>
            <w:tcW w:w="2374" w:type="dxa"/>
            <w:shd w:val="clear" w:color="auto" w:fill="auto"/>
          </w:tcPr>
          <w:p w14:paraId="614ADE73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Mistral</w:t>
            </w:r>
          </w:p>
        </w:tc>
        <w:tc>
          <w:tcPr>
            <w:tcW w:w="3680" w:type="dxa"/>
            <w:shd w:val="clear" w:color="auto" w:fill="auto"/>
          </w:tcPr>
          <w:p w14:paraId="1044CBBB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3A487244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Robert F. Burgess</w:t>
            </w:r>
          </w:p>
          <w:p w14:paraId="0854706D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David Miller</w:t>
            </w:r>
          </w:p>
          <w:p w14:paraId="2A69B148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Shane </w:t>
            </w:r>
            <w:proofErr w:type="spellStart"/>
            <w:r w:rsidRPr="00E96FCD">
              <w:rPr>
                <w:rFonts w:ascii="Arial" w:hAnsi="Arial"/>
                <w:color w:val="004080"/>
              </w:rPr>
              <w:t>Korman</w:t>
            </w:r>
            <w:proofErr w:type="spellEnd"/>
          </w:p>
        </w:tc>
      </w:tr>
      <w:tr w:rsidR="00A40594" w14:paraId="0D90B646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580BDF29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1985</w:t>
            </w:r>
          </w:p>
        </w:tc>
        <w:tc>
          <w:tcPr>
            <w:tcW w:w="2374" w:type="dxa"/>
            <w:shd w:val="clear" w:color="auto" w:fill="auto"/>
          </w:tcPr>
          <w:p w14:paraId="5A7D1BE2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Viking</w:t>
            </w:r>
          </w:p>
        </w:tc>
        <w:tc>
          <w:tcPr>
            <w:tcW w:w="3680" w:type="dxa"/>
            <w:shd w:val="clear" w:color="auto" w:fill="auto"/>
          </w:tcPr>
          <w:p w14:paraId="0CA38DD6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79851152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Harry Angus</w:t>
            </w:r>
          </w:p>
          <w:p w14:paraId="00F67B0B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Tony Brazier</w:t>
            </w:r>
          </w:p>
          <w:p w14:paraId="0ADAF90A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Dean Clarkson</w:t>
            </w:r>
          </w:p>
        </w:tc>
      </w:tr>
      <w:tr w:rsidR="00A40594" w14:paraId="5C33EDF6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03AD5EE8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1986</w:t>
            </w:r>
          </w:p>
        </w:tc>
        <w:tc>
          <w:tcPr>
            <w:tcW w:w="2374" w:type="dxa"/>
            <w:shd w:val="clear" w:color="auto" w:fill="auto"/>
          </w:tcPr>
          <w:p w14:paraId="2D1EA058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Viking</w:t>
            </w:r>
          </w:p>
        </w:tc>
        <w:tc>
          <w:tcPr>
            <w:tcW w:w="3680" w:type="dxa"/>
            <w:shd w:val="clear" w:color="auto" w:fill="auto"/>
          </w:tcPr>
          <w:p w14:paraId="0AFA18B1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530" w:type="dxa"/>
            <w:shd w:val="clear" w:color="auto" w:fill="auto"/>
          </w:tcPr>
          <w:p w14:paraId="3791E96C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H. Angus</w:t>
            </w:r>
          </w:p>
          <w:p w14:paraId="73B4AF62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A. Brazier</w:t>
            </w:r>
          </w:p>
          <w:p w14:paraId="75B92E58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D. Clarkson</w:t>
            </w:r>
          </w:p>
        </w:tc>
      </w:tr>
      <w:tr w:rsidR="00A40594" w14:paraId="0CF8F361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4F3CEA48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1987</w:t>
            </w:r>
          </w:p>
        </w:tc>
        <w:tc>
          <w:tcPr>
            <w:tcW w:w="2374" w:type="dxa"/>
            <w:shd w:val="clear" w:color="auto" w:fill="auto"/>
          </w:tcPr>
          <w:p w14:paraId="6EF4A5EB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Vigilant</w:t>
            </w:r>
          </w:p>
        </w:tc>
        <w:tc>
          <w:tcPr>
            <w:tcW w:w="3680" w:type="dxa"/>
            <w:shd w:val="clear" w:color="auto" w:fill="auto"/>
          </w:tcPr>
          <w:p w14:paraId="3A8E1970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7872BB45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Clasby</w:t>
            </w:r>
            <w:proofErr w:type="spellEnd"/>
          </w:p>
          <w:p w14:paraId="6487413F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Butt</w:t>
            </w:r>
          </w:p>
          <w:p w14:paraId="33DEFF67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Williams</w:t>
            </w:r>
          </w:p>
        </w:tc>
      </w:tr>
      <w:tr w:rsidR="00A40594" w14:paraId="49151884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459D855D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1988</w:t>
            </w:r>
          </w:p>
        </w:tc>
        <w:tc>
          <w:tcPr>
            <w:tcW w:w="2374" w:type="dxa"/>
            <w:shd w:val="clear" w:color="auto" w:fill="auto"/>
          </w:tcPr>
          <w:p w14:paraId="4712124F" w14:textId="77777777" w:rsidR="00A40594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Panacea</w:t>
            </w:r>
          </w:p>
        </w:tc>
        <w:tc>
          <w:tcPr>
            <w:tcW w:w="3680" w:type="dxa"/>
            <w:shd w:val="clear" w:color="auto" w:fill="auto"/>
          </w:tcPr>
          <w:p w14:paraId="1B552C28" w14:textId="77777777" w:rsidR="00A40594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Youngstown YC</w:t>
            </w:r>
          </w:p>
        </w:tc>
        <w:tc>
          <w:tcPr>
            <w:tcW w:w="2530" w:type="dxa"/>
            <w:shd w:val="clear" w:color="auto" w:fill="auto"/>
          </w:tcPr>
          <w:p w14:paraId="2D8BAAA3" w14:textId="77777777" w:rsidR="00A40594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T. Lajos</w:t>
            </w:r>
          </w:p>
          <w:p w14:paraId="621DFA3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G. Stephens</w:t>
            </w:r>
          </w:p>
          <w:p w14:paraId="3315095E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J. Lee Warner</w:t>
            </w:r>
          </w:p>
        </w:tc>
      </w:tr>
      <w:tr w:rsidR="00A40594" w14:paraId="6A895445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495A50BA" w14:textId="77777777" w:rsidR="00A40594" w:rsidRPr="00E96FCD" w:rsidRDefault="00A40594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1989</w:t>
            </w:r>
          </w:p>
        </w:tc>
        <w:tc>
          <w:tcPr>
            <w:tcW w:w="2374" w:type="dxa"/>
            <w:shd w:val="clear" w:color="auto" w:fill="auto"/>
          </w:tcPr>
          <w:p w14:paraId="28D7C211" w14:textId="77777777" w:rsidR="00A40594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Jumala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783CDF7D" w14:textId="77777777" w:rsidR="00A40594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530" w:type="dxa"/>
            <w:shd w:val="clear" w:color="auto" w:fill="auto"/>
          </w:tcPr>
          <w:p w14:paraId="5256AC08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T. Jones</w:t>
            </w:r>
          </w:p>
          <w:p w14:paraId="62127EDA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R. Hermes</w:t>
            </w:r>
          </w:p>
          <w:p w14:paraId="7A996A2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P. Taylor</w:t>
            </w:r>
          </w:p>
        </w:tc>
      </w:tr>
      <w:tr w:rsidR="000A63CF" w14:paraId="0690D357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3172C4A4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1990</w:t>
            </w:r>
          </w:p>
        </w:tc>
        <w:tc>
          <w:tcPr>
            <w:tcW w:w="2374" w:type="dxa"/>
            <w:shd w:val="clear" w:color="auto" w:fill="auto"/>
          </w:tcPr>
          <w:p w14:paraId="1AEE9ECC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Panacea</w:t>
            </w:r>
          </w:p>
        </w:tc>
        <w:tc>
          <w:tcPr>
            <w:tcW w:w="3680" w:type="dxa"/>
            <w:shd w:val="clear" w:color="auto" w:fill="auto"/>
          </w:tcPr>
          <w:p w14:paraId="4F4EBC12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1A91CEB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T. Snell</w:t>
            </w:r>
          </w:p>
          <w:p w14:paraId="66B4039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D. Caesar</w:t>
            </w:r>
          </w:p>
          <w:p w14:paraId="22FAB224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N. MacDonald</w:t>
            </w:r>
          </w:p>
        </w:tc>
      </w:tr>
      <w:tr w:rsidR="000A63CF" w14:paraId="4934FB12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7D087649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1991</w:t>
            </w:r>
          </w:p>
        </w:tc>
        <w:tc>
          <w:tcPr>
            <w:tcW w:w="2374" w:type="dxa"/>
            <w:shd w:val="clear" w:color="auto" w:fill="auto"/>
          </w:tcPr>
          <w:p w14:paraId="48AECBE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Vigilant</w:t>
            </w:r>
          </w:p>
        </w:tc>
        <w:tc>
          <w:tcPr>
            <w:tcW w:w="3680" w:type="dxa"/>
            <w:shd w:val="clear" w:color="auto" w:fill="auto"/>
          </w:tcPr>
          <w:p w14:paraId="74D025DE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7049992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R. Butt</w:t>
            </w:r>
          </w:p>
          <w:p w14:paraId="52854F66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R. </w:t>
            </w:r>
            <w:proofErr w:type="spellStart"/>
            <w:r w:rsidRPr="00E96FCD">
              <w:rPr>
                <w:rFonts w:ascii="Arial" w:hAnsi="Arial"/>
                <w:color w:val="004080"/>
              </w:rPr>
              <w:t>Clasby</w:t>
            </w:r>
            <w:proofErr w:type="spellEnd"/>
          </w:p>
          <w:p w14:paraId="5F43DAFD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J. Williams</w:t>
            </w:r>
          </w:p>
        </w:tc>
      </w:tr>
      <w:tr w:rsidR="000A63CF" w14:paraId="24778BB3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1090AF3E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1992</w:t>
            </w:r>
          </w:p>
        </w:tc>
        <w:tc>
          <w:tcPr>
            <w:tcW w:w="2374" w:type="dxa"/>
            <w:shd w:val="clear" w:color="auto" w:fill="auto"/>
          </w:tcPr>
          <w:p w14:paraId="199F9EDD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Morven</w:t>
            </w:r>
          </w:p>
        </w:tc>
        <w:tc>
          <w:tcPr>
            <w:tcW w:w="3680" w:type="dxa"/>
            <w:shd w:val="clear" w:color="auto" w:fill="auto"/>
          </w:tcPr>
          <w:p w14:paraId="1B9E46C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220CEBA6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T. Jones</w:t>
            </w:r>
          </w:p>
          <w:p w14:paraId="64B9061C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D. Caesar</w:t>
            </w:r>
          </w:p>
          <w:p w14:paraId="292C52F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N. MacDonald</w:t>
            </w:r>
          </w:p>
        </w:tc>
      </w:tr>
      <w:tr w:rsidR="000A63CF" w14:paraId="5CAFB2FD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19370DD3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1993</w:t>
            </w:r>
          </w:p>
        </w:tc>
        <w:tc>
          <w:tcPr>
            <w:tcW w:w="2374" w:type="dxa"/>
            <w:shd w:val="clear" w:color="auto" w:fill="auto"/>
          </w:tcPr>
          <w:p w14:paraId="701A092D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Minnow</w:t>
            </w:r>
          </w:p>
        </w:tc>
        <w:tc>
          <w:tcPr>
            <w:tcW w:w="3680" w:type="dxa"/>
            <w:shd w:val="clear" w:color="auto" w:fill="auto"/>
          </w:tcPr>
          <w:p w14:paraId="31DF0606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53F6E5A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B.V. Jones</w:t>
            </w:r>
          </w:p>
          <w:p w14:paraId="41D415F9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D. </w:t>
            </w:r>
            <w:proofErr w:type="spellStart"/>
            <w:r w:rsidRPr="00E96FCD">
              <w:rPr>
                <w:rFonts w:ascii="Arial" w:hAnsi="Arial"/>
                <w:color w:val="004080"/>
              </w:rPr>
              <w:t>Graddock</w:t>
            </w:r>
            <w:proofErr w:type="spellEnd"/>
          </w:p>
          <w:p w14:paraId="005BCC0D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G. Howard</w:t>
            </w:r>
          </w:p>
        </w:tc>
      </w:tr>
      <w:tr w:rsidR="000A63CF" w14:paraId="407F4B25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5B726A74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1994</w:t>
            </w:r>
          </w:p>
        </w:tc>
        <w:tc>
          <w:tcPr>
            <w:tcW w:w="2374" w:type="dxa"/>
            <w:shd w:val="clear" w:color="auto" w:fill="auto"/>
          </w:tcPr>
          <w:p w14:paraId="4F6AC47F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Intrigue</w:t>
            </w:r>
          </w:p>
        </w:tc>
        <w:tc>
          <w:tcPr>
            <w:tcW w:w="3680" w:type="dxa"/>
            <w:shd w:val="clear" w:color="auto" w:fill="auto"/>
          </w:tcPr>
          <w:p w14:paraId="4E012C9B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1E19027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Jon </w:t>
            </w:r>
            <w:proofErr w:type="spellStart"/>
            <w:r w:rsidRPr="00E96FCD">
              <w:rPr>
                <w:rFonts w:ascii="Arial" w:hAnsi="Arial"/>
                <w:color w:val="004080"/>
              </w:rPr>
              <w:t>Galama</w:t>
            </w:r>
            <w:proofErr w:type="spellEnd"/>
          </w:p>
        </w:tc>
      </w:tr>
      <w:tr w:rsidR="000A63CF" w14:paraId="54DC9A31" w14:textId="77777777" w:rsidTr="00E96FCD">
        <w:trPr>
          <w:trHeight w:val="820"/>
        </w:trPr>
        <w:tc>
          <w:tcPr>
            <w:tcW w:w="884" w:type="dxa"/>
            <w:shd w:val="clear" w:color="auto" w:fill="auto"/>
          </w:tcPr>
          <w:p w14:paraId="6E7296B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1995</w:t>
            </w:r>
          </w:p>
        </w:tc>
        <w:tc>
          <w:tcPr>
            <w:tcW w:w="2374" w:type="dxa"/>
            <w:shd w:val="clear" w:color="auto" w:fill="auto"/>
          </w:tcPr>
          <w:p w14:paraId="3D0CE73D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Eagle</w:t>
            </w:r>
          </w:p>
        </w:tc>
        <w:tc>
          <w:tcPr>
            <w:tcW w:w="3680" w:type="dxa"/>
            <w:shd w:val="clear" w:color="auto" w:fill="auto"/>
          </w:tcPr>
          <w:p w14:paraId="330FD345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0128DC2E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K. Reid</w:t>
            </w:r>
          </w:p>
          <w:p w14:paraId="17938996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K. Frost</w:t>
            </w:r>
          </w:p>
          <w:p w14:paraId="1211EDCD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I </w:t>
            </w:r>
            <w:proofErr w:type="spellStart"/>
            <w:r w:rsidRPr="00E96FCD">
              <w:rPr>
                <w:rFonts w:ascii="Arial" w:hAnsi="Arial"/>
                <w:color w:val="004080"/>
              </w:rPr>
              <w:t>McGruer</w:t>
            </w:r>
            <w:proofErr w:type="spellEnd"/>
          </w:p>
        </w:tc>
      </w:tr>
      <w:tr w:rsidR="000A63CF" w14:paraId="5AE86DD8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2E141B49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1996</w:t>
            </w:r>
          </w:p>
        </w:tc>
        <w:tc>
          <w:tcPr>
            <w:tcW w:w="2374" w:type="dxa"/>
            <w:shd w:val="clear" w:color="auto" w:fill="auto"/>
          </w:tcPr>
          <w:p w14:paraId="54679AA2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Ask Claire US 297</w:t>
            </w:r>
          </w:p>
        </w:tc>
        <w:tc>
          <w:tcPr>
            <w:tcW w:w="3680" w:type="dxa"/>
            <w:shd w:val="clear" w:color="auto" w:fill="auto"/>
          </w:tcPr>
          <w:p w14:paraId="25A40DE6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21B5EA4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David Caesar</w:t>
            </w:r>
          </w:p>
        </w:tc>
      </w:tr>
      <w:tr w:rsidR="000A63CF" w14:paraId="7FC4D996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21CAD415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1997</w:t>
            </w:r>
          </w:p>
        </w:tc>
        <w:tc>
          <w:tcPr>
            <w:tcW w:w="2374" w:type="dxa"/>
            <w:shd w:val="clear" w:color="auto" w:fill="auto"/>
          </w:tcPr>
          <w:p w14:paraId="7D36F095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Jumala</w:t>
            </w:r>
            <w:proofErr w:type="spellEnd"/>
            <w:r w:rsidRPr="00E96FCD">
              <w:rPr>
                <w:rFonts w:ascii="Arial" w:hAnsi="Arial"/>
                <w:color w:val="004080"/>
              </w:rPr>
              <w:t xml:space="preserve"> CAN 130</w:t>
            </w:r>
          </w:p>
        </w:tc>
        <w:tc>
          <w:tcPr>
            <w:tcW w:w="3680" w:type="dxa"/>
            <w:shd w:val="clear" w:color="auto" w:fill="auto"/>
          </w:tcPr>
          <w:p w14:paraId="3FB884DB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24CDA1CC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Hermes/Taylor/Miller</w:t>
            </w:r>
          </w:p>
        </w:tc>
      </w:tr>
      <w:tr w:rsidR="000A63CF" w14:paraId="534CCE6D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3DDC3E76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1998</w:t>
            </w:r>
          </w:p>
        </w:tc>
        <w:tc>
          <w:tcPr>
            <w:tcW w:w="2374" w:type="dxa"/>
            <w:shd w:val="clear" w:color="auto" w:fill="auto"/>
          </w:tcPr>
          <w:p w14:paraId="45550F28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Morven II CAN 139</w:t>
            </w:r>
          </w:p>
        </w:tc>
        <w:tc>
          <w:tcPr>
            <w:tcW w:w="3680" w:type="dxa"/>
            <w:shd w:val="clear" w:color="auto" w:fill="auto"/>
          </w:tcPr>
          <w:p w14:paraId="6B3346A6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292A3555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Ian Orr/Tindal</w:t>
            </w:r>
          </w:p>
        </w:tc>
      </w:tr>
      <w:tr w:rsidR="000A63CF" w14:paraId="2F7261F3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44980F8D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1999</w:t>
            </w:r>
          </w:p>
        </w:tc>
        <w:tc>
          <w:tcPr>
            <w:tcW w:w="2374" w:type="dxa"/>
            <w:shd w:val="clear" w:color="auto" w:fill="auto"/>
          </w:tcPr>
          <w:p w14:paraId="189979E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Jumala</w:t>
            </w:r>
            <w:proofErr w:type="spellEnd"/>
            <w:r w:rsidRPr="00E96FCD">
              <w:rPr>
                <w:rFonts w:ascii="Arial" w:hAnsi="Arial"/>
                <w:color w:val="004080"/>
              </w:rPr>
              <w:t xml:space="preserve"> CAN 130</w:t>
            </w:r>
          </w:p>
        </w:tc>
        <w:tc>
          <w:tcPr>
            <w:tcW w:w="3680" w:type="dxa"/>
            <w:shd w:val="clear" w:color="auto" w:fill="auto"/>
          </w:tcPr>
          <w:p w14:paraId="52E6590D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69F32229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Jones/Taylor/Miller</w:t>
            </w:r>
          </w:p>
        </w:tc>
      </w:tr>
      <w:tr w:rsidR="000A63CF" w14:paraId="184C508C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5224861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2000</w:t>
            </w:r>
          </w:p>
        </w:tc>
        <w:tc>
          <w:tcPr>
            <w:tcW w:w="2374" w:type="dxa"/>
            <w:shd w:val="clear" w:color="auto" w:fill="auto"/>
          </w:tcPr>
          <w:p w14:paraId="5E37E509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Morven II CAN 139</w:t>
            </w:r>
          </w:p>
        </w:tc>
        <w:tc>
          <w:tcPr>
            <w:tcW w:w="3680" w:type="dxa"/>
            <w:shd w:val="clear" w:color="auto" w:fill="auto"/>
          </w:tcPr>
          <w:p w14:paraId="215A603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2329DE92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Ian Orr/Tindal</w:t>
            </w:r>
          </w:p>
        </w:tc>
      </w:tr>
      <w:tr w:rsidR="000A63CF" w14:paraId="460FE7B4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42BAC59A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lastRenderedPageBreak/>
              <w:t>2001</w:t>
            </w:r>
          </w:p>
        </w:tc>
        <w:tc>
          <w:tcPr>
            <w:tcW w:w="2374" w:type="dxa"/>
            <w:shd w:val="clear" w:color="auto" w:fill="auto"/>
          </w:tcPr>
          <w:p w14:paraId="123B8E5F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Jumala</w:t>
            </w:r>
            <w:proofErr w:type="spellEnd"/>
            <w:r w:rsidRPr="00E96FCD">
              <w:rPr>
                <w:rFonts w:ascii="Arial" w:hAnsi="Arial"/>
                <w:color w:val="004080"/>
              </w:rPr>
              <w:t xml:space="preserve"> CAN 130</w:t>
            </w:r>
          </w:p>
        </w:tc>
        <w:tc>
          <w:tcPr>
            <w:tcW w:w="3680" w:type="dxa"/>
            <w:shd w:val="clear" w:color="auto" w:fill="auto"/>
          </w:tcPr>
          <w:p w14:paraId="11D19BCB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315286F3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Jones/Taylor/</w:t>
            </w:r>
            <w:proofErr w:type="spellStart"/>
            <w:r w:rsidRPr="00E96FCD">
              <w:rPr>
                <w:rFonts w:ascii="Arial" w:hAnsi="Arial"/>
                <w:color w:val="004080"/>
              </w:rPr>
              <w:t>Bayda</w:t>
            </w:r>
            <w:proofErr w:type="spellEnd"/>
          </w:p>
        </w:tc>
      </w:tr>
      <w:tr w:rsidR="000A63CF" w14:paraId="3101667F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6B38AC8B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2003</w:t>
            </w:r>
          </w:p>
        </w:tc>
        <w:tc>
          <w:tcPr>
            <w:tcW w:w="2374" w:type="dxa"/>
            <w:shd w:val="clear" w:color="auto" w:fill="auto"/>
          </w:tcPr>
          <w:p w14:paraId="78404DA0" w14:textId="77777777" w:rsidR="000A63CF" w:rsidRPr="00E96FCD" w:rsidRDefault="00682174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Jumala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55EEDA2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4733DAB7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Dr. Tec Jones</w:t>
            </w:r>
          </w:p>
          <w:p w14:paraId="2B5A827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Bob Jones</w:t>
            </w:r>
          </w:p>
          <w:p w14:paraId="4A4AC200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Rick Hermes</w:t>
            </w:r>
          </w:p>
        </w:tc>
      </w:tr>
      <w:tr w:rsidR="000A63CF" w14:paraId="24AA98E6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1DC5F094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2005</w:t>
            </w:r>
          </w:p>
        </w:tc>
        <w:tc>
          <w:tcPr>
            <w:tcW w:w="2374" w:type="dxa"/>
            <w:shd w:val="clear" w:color="auto" w:fill="auto"/>
          </w:tcPr>
          <w:p w14:paraId="4DAB1A75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Jumala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3822D94A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2BF6BD1B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Paul Taylor</w:t>
            </w:r>
          </w:p>
          <w:p w14:paraId="33C18AC1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 xml:space="preserve">Scott </w:t>
            </w:r>
            <w:proofErr w:type="spellStart"/>
            <w:r w:rsidRPr="00E96FCD">
              <w:rPr>
                <w:rFonts w:ascii="Arial" w:hAnsi="Arial"/>
                <w:color w:val="004080"/>
              </w:rPr>
              <w:t>Denban</w:t>
            </w:r>
            <w:proofErr w:type="spellEnd"/>
          </w:p>
          <w:p w14:paraId="22F4CEB4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Ron Trainor</w:t>
            </w:r>
          </w:p>
        </w:tc>
      </w:tr>
      <w:tr w:rsidR="000A63CF" w14:paraId="7DA6FB05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3FB86A4C" w14:textId="77777777" w:rsidR="000A63CF" w:rsidRPr="00E96FCD" w:rsidRDefault="00651193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2007</w:t>
            </w:r>
          </w:p>
        </w:tc>
        <w:tc>
          <w:tcPr>
            <w:tcW w:w="2374" w:type="dxa"/>
            <w:shd w:val="clear" w:color="auto" w:fill="auto"/>
          </w:tcPr>
          <w:p w14:paraId="20D2CF09" w14:textId="77777777" w:rsidR="000A63CF" w:rsidRPr="00E96FCD" w:rsidRDefault="00651193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 w:rsidRPr="00E96FCD">
              <w:rPr>
                <w:rFonts w:ascii="Arial" w:hAnsi="Arial"/>
                <w:color w:val="004080"/>
              </w:rPr>
              <w:t>Jumala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525D558C" w14:textId="77777777" w:rsidR="000A63CF" w:rsidRPr="00E96FCD" w:rsidRDefault="000A63CF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61A7CE6C" w14:textId="77777777" w:rsidR="000A63CF" w:rsidRPr="00E96FCD" w:rsidRDefault="00651193">
            <w:pPr>
              <w:pStyle w:val="FreeForm"/>
              <w:rPr>
                <w:rFonts w:ascii="Arial" w:hAnsi="Arial"/>
                <w:color w:val="004080"/>
              </w:rPr>
            </w:pPr>
            <w:r w:rsidRPr="00E96FCD">
              <w:rPr>
                <w:rFonts w:ascii="Arial" w:hAnsi="Arial"/>
                <w:color w:val="004080"/>
              </w:rPr>
              <w:t>Paul Taylor</w:t>
            </w:r>
          </w:p>
        </w:tc>
      </w:tr>
      <w:tr w:rsidR="007C0E71" w14:paraId="7938D71F" w14:textId="77777777" w:rsidTr="00E96FCD">
        <w:trPr>
          <w:trHeight w:val="90"/>
        </w:trPr>
        <w:tc>
          <w:tcPr>
            <w:tcW w:w="884" w:type="dxa"/>
            <w:shd w:val="clear" w:color="auto" w:fill="auto"/>
          </w:tcPr>
          <w:p w14:paraId="0046B387" w14:textId="3337FB0D" w:rsidR="007C0E71" w:rsidRPr="00E96FCD" w:rsidRDefault="007C0E71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2016</w:t>
            </w:r>
          </w:p>
        </w:tc>
        <w:tc>
          <w:tcPr>
            <w:tcW w:w="2374" w:type="dxa"/>
            <w:shd w:val="clear" w:color="auto" w:fill="auto"/>
          </w:tcPr>
          <w:p w14:paraId="3361E410" w14:textId="3811EB5A" w:rsidR="007C0E71" w:rsidRPr="00E96FCD" w:rsidRDefault="007C0E71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Ayrborn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4D76FF1F" w14:textId="77777777" w:rsidR="007C0E71" w:rsidRPr="00E96FCD" w:rsidRDefault="007C0E71">
            <w:pPr>
              <w:pStyle w:val="FreeForm"/>
              <w:rPr>
                <w:rFonts w:ascii="Arial" w:hAnsi="Arial"/>
                <w:color w:val="004080"/>
              </w:rPr>
            </w:pPr>
          </w:p>
        </w:tc>
        <w:tc>
          <w:tcPr>
            <w:tcW w:w="2530" w:type="dxa"/>
            <w:shd w:val="clear" w:color="auto" w:fill="auto"/>
          </w:tcPr>
          <w:p w14:paraId="69263129" w14:textId="300B627C" w:rsidR="007C0E71" w:rsidRPr="00E96FCD" w:rsidRDefault="007C0E71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Jim Burns</w:t>
            </w:r>
          </w:p>
        </w:tc>
      </w:tr>
    </w:tbl>
    <w:p w14:paraId="09F8DD57" w14:textId="77777777" w:rsidR="00321B6B" w:rsidRDefault="00321B6B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bookmarkStart w:id="0" w:name="_GoBack"/>
      <w:bookmarkEnd w:id="0"/>
    </w:p>
    <w:sectPr w:rsidR="00321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3493" w14:textId="77777777" w:rsidR="007740B9" w:rsidRDefault="007740B9">
      <w:r>
        <w:separator/>
      </w:r>
    </w:p>
  </w:endnote>
  <w:endnote w:type="continuationSeparator" w:id="0">
    <w:p w14:paraId="58DD7E78" w14:textId="77777777" w:rsidR="007740B9" w:rsidRDefault="0077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D1D2" w14:textId="77777777" w:rsidR="00831D45" w:rsidRDefault="00831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06FD" w14:textId="77777777" w:rsidR="00831D45" w:rsidRDefault="00831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4BF3" w14:textId="77777777" w:rsidR="00831D45" w:rsidRDefault="00831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9ACB" w14:textId="77777777" w:rsidR="007740B9" w:rsidRDefault="007740B9">
      <w:r>
        <w:separator/>
      </w:r>
    </w:p>
  </w:footnote>
  <w:footnote w:type="continuationSeparator" w:id="0">
    <w:p w14:paraId="3DF66539" w14:textId="77777777" w:rsidR="007740B9" w:rsidRDefault="0077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7252" w14:textId="77777777" w:rsidR="000A63CF" w:rsidRDefault="00831D45">
    <w:pPr>
      <w:pStyle w:val="Title1"/>
      <w:jc w:val="center"/>
      <w:rPr>
        <w:rStyle w:val="Emphasis1"/>
      </w:rPr>
    </w:pPr>
    <w:r>
      <w:rPr>
        <w:rStyle w:val="Emphasis1"/>
      </w:rPr>
      <w:t xml:space="preserve">Canadian </w:t>
    </w:r>
    <w:r w:rsidR="000A63CF">
      <w:rPr>
        <w:rStyle w:val="Emphasis1"/>
      </w:rPr>
      <w:t>Dragon Championship Winners</w:t>
    </w:r>
  </w:p>
  <w:p w14:paraId="22EF7EF2" w14:textId="77777777" w:rsidR="000A63CF" w:rsidRPr="0008476E" w:rsidRDefault="000A63CF" w:rsidP="0008476E">
    <w:pPr>
      <w:pStyle w:val="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8AB8" w14:textId="77777777" w:rsidR="000A63CF" w:rsidRPr="0008476E" w:rsidRDefault="000A63CF" w:rsidP="00B67597">
    <w:pPr>
      <w:pStyle w:val="Title1"/>
      <w:jc w:val="center"/>
    </w:pPr>
    <w:r>
      <w:rPr>
        <w:rStyle w:val="Emphasis1"/>
      </w:rPr>
      <w:t>Canadian Dragon Championship Winners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EC8E" w14:textId="77777777" w:rsidR="00831D45" w:rsidRDefault="00831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9"/>
      <w:numFmt w:val="upperLetter"/>
      <w:lvlText w:val="%1."/>
      <w:lvlJc w:val="left"/>
      <w:pPr>
        <w:tabs>
          <w:tab w:val="num" w:pos="342"/>
        </w:tabs>
        <w:ind w:left="342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2"/>
        </w:tabs>
        <w:ind w:left="342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42"/>
        </w:tabs>
        <w:ind w:left="342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42"/>
        </w:tabs>
        <w:ind w:left="342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42"/>
        </w:tabs>
        <w:ind w:left="342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42"/>
        </w:tabs>
        <w:ind w:left="342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42"/>
        </w:tabs>
        <w:ind w:left="342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42"/>
        </w:tabs>
        <w:ind w:left="342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42"/>
        </w:tabs>
        <w:ind w:left="34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9"/>
      <w:numFmt w:val="upperLetter"/>
      <w:lvlText w:val="%1."/>
      <w:lvlJc w:val="left"/>
      <w:pPr>
        <w:tabs>
          <w:tab w:val="num" w:pos="342"/>
        </w:tabs>
        <w:ind w:left="342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2"/>
        </w:tabs>
        <w:ind w:left="342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42"/>
        </w:tabs>
        <w:ind w:left="342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42"/>
        </w:tabs>
        <w:ind w:left="342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42"/>
        </w:tabs>
        <w:ind w:left="342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42"/>
        </w:tabs>
        <w:ind w:left="342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42"/>
        </w:tabs>
        <w:ind w:left="342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42"/>
        </w:tabs>
        <w:ind w:left="342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42"/>
        </w:tabs>
        <w:ind w:left="342" w:firstLine="5760"/>
      </w:pPr>
      <w:rPr>
        <w:rFonts w:hint="default"/>
        <w:position w:val="0"/>
      </w:rPr>
    </w:lvl>
  </w:abstractNum>
  <w:abstractNum w:abstractNumId="3" w15:restartNumberingAfterBreak="0">
    <w:nsid w:val="74A8289D"/>
    <w:multiLevelType w:val="hybridMultilevel"/>
    <w:tmpl w:val="54826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6E"/>
    <w:rsid w:val="0008476E"/>
    <w:rsid w:val="000A63CF"/>
    <w:rsid w:val="00320FE1"/>
    <w:rsid w:val="00321B6B"/>
    <w:rsid w:val="00651193"/>
    <w:rsid w:val="00682174"/>
    <w:rsid w:val="006B136D"/>
    <w:rsid w:val="0075464B"/>
    <w:rsid w:val="007740B9"/>
    <w:rsid w:val="007C0E71"/>
    <w:rsid w:val="00831D45"/>
    <w:rsid w:val="00A40594"/>
    <w:rsid w:val="00B67597"/>
    <w:rsid w:val="00E96FCD"/>
    <w:rsid w:val="00F52800"/>
    <w:rsid w:val="00F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EED0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next w:val="Body"/>
    <w:autoRedefine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Emphasis1">
    <w:name w:val="Emphasis1"/>
    <w:rPr>
      <w:rFonts w:ascii="Helvetica" w:eastAsia="ヒラギノ角ゴ Pro W3" w:hAnsi="Helvetica"/>
      <w:b/>
      <w:i w:val="0"/>
    </w:rPr>
  </w:style>
  <w:style w:type="character" w:customStyle="1" w:styleId="Unknown0">
    <w:name w:val="Unknown 0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847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476E"/>
    <w:rPr>
      <w:sz w:val="24"/>
      <w:szCs w:val="24"/>
    </w:rPr>
  </w:style>
  <w:style w:type="paragraph" w:styleId="Footer">
    <w:name w:val="footer"/>
    <w:basedOn w:val="Normal"/>
    <w:link w:val="FooterChar"/>
    <w:locked/>
    <w:rsid w:val="000847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8476E"/>
    <w:rPr>
      <w:sz w:val="24"/>
      <w:szCs w:val="24"/>
    </w:rPr>
  </w:style>
  <w:style w:type="table" w:styleId="TableGrid">
    <w:name w:val="Table Grid"/>
    <w:basedOn w:val="TableNormal"/>
    <w:locked/>
    <w:rsid w:val="0068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Garrett</dc:creator>
  <cp:keywords/>
  <cp:lastModifiedBy>Anne Garrett</cp:lastModifiedBy>
  <cp:revision>4</cp:revision>
  <dcterms:created xsi:type="dcterms:W3CDTF">2012-05-07T22:09:00Z</dcterms:created>
  <dcterms:modified xsi:type="dcterms:W3CDTF">2018-03-09T18:33:00Z</dcterms:modified>
</cp:coreProperties>
</file>